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3D6" w:rsidRPr="0052675C" w:rsidRDefault="000A23D6" w:rsidP="00824459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</w:rPr>
      </w:pPr>
      <w:r w:rsidRPr="0052675C">
        <w:rPr>
          <w:rFonts w:ascii="Times New Roman" w:hAnsi="Times New Roman"/>
          <w:b/>
          <w:color w:val="000000" w:themeColor="text1"/>
          <w:sz w:val="24"/>
        </w:rPr>
        <w:t>Муниципальное автономное общеобразовательное учреждение</w:t>
      </w:r>
    </w:p>
    <w:p w:rsidR="000A23D6" w:rsidRPr="0052675C" w:rsidRDefault="000A23D6" w:rsidP="0082445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2675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«Демьянская средняя общеобразовательная школа </w:t>
      </w:r>
    </w:p>
    <w:p w:rsidR="000A23D6" w:rsidRPr="0052675C" w:rsidRDefault="000A23D6" w:rsidP="0082445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2675C">
        <w:rPr>
          <w:rFonts w:ascii="Times New Roman" w:hAnsi="Times New Roman"/>
          <w:b/>
          <w:color w:val="000000" w:themeColor="text1"/>
          <w:sz w:val="28"/>
          <w:szCs w:val="28"/>
        </w:rPr>
        <w:t>имени гвардии матроса Андрея Копотилова»</w:t>
      </w:r>
    </w:p>
    <w:p w:rsidR="000A23D6" w:rsidRPr="0052675C" w:rsidRDefault="000A23D6" w:rsidP="0082445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52675C">
        <w:rPr>
          <w:rFonts w:ascii="Times New Roman" w:hAnsi="Times New Roman"/>
          <w:b/>
          <w:color w:val="000000" w:themeColor="text1"/>
          <w:sz w:val="24"/>
          <w:szCs w:val="24"/>
        </w:rPr>
        <w:t>Уватского</w:t>
      </w:r>
      <w:proofErr w:type="spellEnd"/>
      <w:r w:rsidRPr="0052675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муниципального района</w:t>
      </w:r>
    </w:p>
    <w:p w:rsidR="000A23D6" w:rsidRPr="0052675C" w:rsidRDefault="000A23D6" w:rsidP="00824459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0A23D6" w:rsidRPr="0052675C" w:rsidRDefault="00894785" w:rsidP="0082445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</w:rPr>
        <w:pict>
          <v:line id="Line 111" o:spid="_x0000_s1026" style="position:absolute;left:0;text-align:left;z-index:251659264;visibility:visible" from="13.45pt,2.2pt" to="481.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" strokeweight="4.5pt">
            <v:stroke linestyle="thickThin"/>
          </v:line>
        </w:pict>
      </w:r>
    </w:p>
    <w:p w:rsidR="000A23D6" w:rsidRPr="0052675C" w:rsidRDefault="000A23D6" w:rsidP="0082445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2675C">
        <w:rPr>
          <w:rFonts w:ascii="Times New Roman" w:hAnsi="Times New Roman"/>
          <w:b/>
          <w:color w:val="000000" w:themeColor="text1"/>
          <w:sz w:val="28"/>
          <w:szCs w:val="28"/>
        </w:rPr>
        <w:t>П Р И К А З</w:t>
      </w:r>
    </w:p>
    <w:p w:rsidR="000A23D6" w:rsidRPr="0052675C" w:rsidRDefault="000A23D6" w:rsidP="0082445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A23D6" w:rsidRPr="0052675C" w:rsidRDefault="000C0ACE" w:rsidP="0082445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30 </w:t>
      </w:r>
      <w:r w:rsidR="002A6073">
        <w:rPr>
          <w:rFonts w:ascii="Times New Roman" w:hAnsi="Times New Roman"/>
          <w:color w:val="000000" w:themeColor="text1"/>
          <w:sz w:val="24"/>
          <w:szCs w:val="24"/>
        </w:rPr>
        <w:t xml:space="preserve">августа </w:t>
      </w:r>
      <w:r w:rsidR="000A23D6" w:rsidRPr="0052675C">
        <w:rPr>
          <w:rFonts w:ascii="Times New Roman" w:hAnsi="Times New Roman"/>
          <w:color w:val="000000" w:themeColor="text1"/>
          <w:sz w:val="24"/>
          <w:szCs w:val="24"/>
        </w:rPr>
        <w:t xml:space="preserve"> 20</w:t>
      </w:r>
      <w:r w:rsidR="000F191E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0A23D6" w:rsidRPr="0052675C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="00F079E9" w:rsidRPr="0052675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0A23D6" w:rsidRPr="0052675C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="00A740BE" w:rsidRPr="0052675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</w:t>
      </w:r>
      <w:r w:rsidR="000A23D6" w:rsidRPr="0052675C">
        <w:rPr>
          <w:rFonts w:ascii="Times New Roman" w:hAnsi="Times New Roman"/>
          <w:color w:val="000000" w:themeColor="text1"/>
          <w:sz w:val="24"/>
          <w:szCs w:val="24"/>
        </w:rPr>
        <w:t xml:space="preserve">       с. Демьянское                                                 </w:t>
      </w:r>
      <w:r w:rsidR="000A23D6" w:rsidRPr="0052675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№</w:t>
      </w:r>
      <w:r w:rsidR="000F191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255/1</w:t>
      </w:r>
    </w:p>
    <w:p w:rsidR="000A23D6" w:rsidRPr="0052675C" w:rsidRDefault="000A23D6" w:rsidP="00824459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A23D6" w:rsidRPr="0052675C" w:rsidRDefault="000A23D6" w:rsidP="002A607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2675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 </w:t>
      </w:r>
      <w:r w:rsidR="002A6073">
        <w:rPr>
          <w:rFonts w:ascii="Times New Roman" w:hAnsi="Times New Roman"/>
          <w:b/>
          <w:color w:val="000000" w:themeColor="text1"/>
          <w:sz w:val="24"/>
          <w:szCs w:val="24"/>
        </w:rPr>
        <w:t>утверждении режима занятий обучающихся</w:t>
      </w:r>
    </w:p>
    <w:p w:rsidR="000A23D6" w:rsidRPr="0052675C" w:rsidRDefault="000A23D6" w:rsidP="00824459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54363D" w:rsidRPr="00EE57D5" w:rsidRDefault="0054363D" w:rsidP="0054363D">
      <w:pPr>
        <w:pStyle w:val="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0C0ACE" w:rsidRPr="00EE57D5">
        <w:rPr>
          <w:color w:val="000000" w:themeColor="text1"/>
          <w:sz w:val="24"/>
          <w:szCs w:val="24"/>
        </w:rPr>
        <w:t xml:space="preserve">В соответствии с </w:t>
      </w:r>
      <w:r w:rsidR="002A6073" w:rsidRPr="00EE57D5">
        <w:rPr>
          <w:color w:val="000000" w:themeColor="text1"/>
          <w:sz w:val="24"/>
          <w:szCs w:val="24"/>
        </w:rPr>
        <w:t>частью 2 статьи 30 Федерального закона от 29.12.2012 № 273-ФЗ «Об образовании в Российской Федерации»</w:t>
      </w:r>
      <w:r w:rsidR="000C0ACE" w:rsidRPr="00EE57D5">
        <w:rPr>
          <w:color w:val="000000" w:themeColor="text1"/>
          <w:sz w:val="24"/>
          <w:szCs w:val="24"/>
        </w:rPr>
        <w:t>,</w:t>
      </w:r>
      <w:r w:rsidRPr="00EE57D5">
        <w:rPr>
          <w:color w:val="000000" w:themeColor="text1"/>
          <w:sz w:val="24"/>
          <w:szCs w:val="24"/>
        </w:rPr>
        <w:t xml:space="preserve"> </w:t>
      </w:r>
      <w:r w:rsidR="00EE57D5" w:rsidRPr="00EE57D5">
        <w:rPr>
          <w:color w:val="222222"/>
          <w:sz w:val="24"/>
          <w:szCs w:val="24"/>
          <w:shd w:val="clear" w:color="auto" w:fill="FFFFFF"/>
        </w:rPr>
        <w:t xml:space="preserve">с целью исполнения пункта 3.2 СП 3.1/2.4.3598-20, </w:t>
      </w:r>
      <w:r w:rsidRPr="00EE57D5">
        <w:rPr>
          <w:sz w:val="24"/>
          <w:szCs w:val="24"/>
        </w:rPr>
        <w:t>руководствуясь подпунктом «г» пункта 3.1 Главы 3 Устава,</w:t>
      </w:r>
    </w:p>
    <w:p w:rsidR="000A23D6" w:rsidRPr="0052675C" w:rsidRDefault="000A23D6" w:rsidP="0054363D">
      <w:pPr>
        <w:spacing w:after="0" w:line="240" w:lineRule="auto"/>
        <w:ind w:firstLine="708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2675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Приказываю: </w:t>
      </w:r>
    </w:p>
    <w:p w:rsidR="000A23D6" w:rsidRPr="0052675C" w:rsidRDefault="002A6073" w:rsidP="002A4C47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Утвердить режим </w:t>
      </w:r>
      <w:proofErr w:type="gramStart"/>
      <w:r>
        <w:rPr>
          <w:color w:val="000000" w:themeColor="text1"/>
        </w:rPr>
        <w:t>занятий</w:t>
      </w:r>
      <w:proofErr w:type="gramEnd"/>
      <w:r>
        <w:rPr>
          <w:color w:val="000000" w:themeColor="text1"/>
        </w:rPr>
        <w:t xml:space="preserve"> обучающихся в МАОУ «Демьянская СОШ имени гвардии матроса А. Копотилова» Уватского муниципального района (Приложение 1)</w:t>
      </w:r>
      <w:r w:rsidR="00D5756F" w:rsidRPr="0052675C">
        <w:rPr>
          <w:color w:val="000000" w:themeColor="text1"/>
        </w:rPr>
        <w:t>.</w:t>
      </w:r>
    </w:p>
    <w:p w:rsidR="002A4C47" w:rsidRPr="002A4C47" w:rsidRDefault="002A6073" w:rsidP="002A4C4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t>Утвердить расписание звонков (Приложение 2)</w:t>
      </w:r>
      <w:r w:rsidR="000A23D6" w:rsidRPr="0052675C">
        <w:t>.</w:t>
      </w:r>
    </w:p>
    <w:p w:rsidR="002A4C47" w:rsidRPr="002A4C47" w:rsidRDefault="002A4C47" w:rsidP="002A4C4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t>О</w:t>
      </w:r>
      <w:r w:rsidRPr="002A4C47">
        <w:rPr>
          <w:color w:val="000000"/>
        </w:rPr>
        <w:t xml:space="preserve">тветственному за ведение сайта (Шишкина Н.А.) разместить данный приказ в информационном пространстве на официальном сайте МАОУ «Демьянская СОШ им. гвардии матроса А. </w:t>
      </w:r>
      <w:proofErr w:type="spellStart"/>
      <w:r w:rsidRPr="002A4C47">
        <w:rPr>
          <w:color w:val="000000"/>
        </w:rPr>
        <w:t>Копотилова</w:t>
      </w:r>
      <w:proofErr w:type="spellEnd"/>
      <w:r w:rsidRPr="002A4C47">
        <w:rPr>
          <w:color w:val="000000"/>
        </w:rPr>
        <w:t xml:space="preserve">». </w:t>
      </w:r>
    </w:p>
    <w:p w:rsidR="002A4C47" w:rsidRPr="002A4C47" w:rsidRDefault="002A4C47" w:rsidP="002A4C4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2A4C47">
        <w:rPr>
          <w:color w:val="000000"/>
        </w:rPr>
        <w:t>Специалисту по кадрам (</w:t>
      </w:r>
      <w:proofErr w:type="spellStart"/>
      <w:r w:rsidRPr="002A4C47">
        <w:rPr>
          <w:color w:val="000000"/>
        </w:rPr>
        <w:t>Пичулевой</w:t>
      </w:r>
      <w:proofErr w:type="spellEnd"/>
      <w:r w:rsidRPr="002A4C47">
        <w:rPr>
          <w:color w:val="000000"/>
        </w:rPr>
        <w:t xml:space="preserve"> А.Я.) довести до сведения педагогических работников настоящий приказ.</w:t>
      </w:r>
    </w:p>
    <w:p w:rsidR="002A4C47" w:rsidRPr="002A4C47" w:rsidRDefault="002A4C47" w:rsidP="002A4C4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2A4C47">
        <w:t xml:space="preserve">Контроль </w:t>
      </w:r>
      <w:r w:rsidRPr="002A4C47">
        <w:rPr>
          <w:color w:val="000000"/>
        </w:rPr>
        <w:t>исполнения приказа оставляю за собой.</w:t>
      </w:r>
    </w:p>
    <w:p w:rsidR="000A23D6" w:rsidRPr="0052675C" w:rsidRDefault="000A23D6" w:rsidP="002A4C47">
      <w:pPr>
        <w:pStyle w:val="a3"/>
        <w:tabs>
          <w:tab w:val="left" w:pos="993"/>
          <w:tab w:val="left" w:pos="4575"/>
        </w:tabs>
        <w:ind w:left="0" w:firstLine="709"/>
        <w:rPr>
          <w:color w:val="000000" w:themeColor="text1"/>
        </w:rPr>
      </w:pPr>
      <w:r w:rsidRPr="0052675C">
        <w:rPr>
          <w:color w:val="000000" w:themeColor="text1"/>
        </w:rPr>
        <w:tab/>
      </w:r>
    </w:p>
    <w:p w:rsidR="008806F4" w:rsidRDefault="008806F4" w:rsidP="008244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A4C47" w:rsidRPr="0052675C" w:rsidRDefault="00894785" w:rsidP="008244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785"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70FADA7A" wp14:editId="629C6F6E">
            <wp:simplePos x="0" y="0"/>
            <wp:positionH relativeFrom="margin">
              <wp:posOffset>2463165</wp:posOffset>
            </wp:positionH>
            <wp:positionV relativeFrom="margin">
              <wp:posOffset>4886960</wp:posOffset>
            </wp:positionV>
            <wp:extent cx="806450" cy="542290"/>
            <wp:effectExtent l="0" t="0" r="0" b="0"/>
            <wp:wrapSquare wrapText="bothSides"/>
            <wp:docPr id="1" name="Рисунок 1" descr="C:\Users\User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23D6" w:rsidRPr="0052675C" w:rsidRDefault="00BB235D" w:rsidP="008947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0A23D6" w:rsidRPr="0052675C">
        <w:rPr>
          <w:rFonts w:ascii="Times New Roman" w:hAnsi="Times New Roman"/>
          <w:color w:val="000000" w:themeColor="text1"/>
          <w:sz w:val="24"/>
          <w:szCs w:val="24"/>
        </w:rPr>
        <w:t>иректор</w:t>
      </w:r>
      <w:r w:rsidR="00894785">
        <w:rPr>
          <w:rFonts w:ascii="Times New Roman" w:hAnsi="Times New Roman"/>
          <w:color w:val="000000" w:themeColor="text1"/>
          <w:sz w:val="24"/>
          <w:szCs w:val="24"/>
        </w:rPr>
        <w:t xml:space="preserve"> ш</w:t>
      </w:r>
      <w:r w:rsidR="008806F4" w:rsidRPr="0052675C">
        <w:rPr>
          <w:rFonts w:ascii="Times New Roman" w:hAnsi="Times New Roman"/>
          <w:color w:val="000000" w:themeColor="text1"/>
          <w:sz w:val="24"/>
          <w:szCs w:val="24"/>
        </w:rPr>
        <w:t xml:space="preserve">колы </w:t>
      </w:r>
      <w:r w:rsidR="00894785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8806F4" w:rsidRPr="0052675C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="00E8475C" w:rsidRPr="0052675C">
        <w:rPr>
          <w:rFonts w:ascii="Times New Roman" w:hAnsi="Times New Roman"/>
          <w:color w:val="000000" w:themeColor="text1"/>
          <w:sz w:val="24"/>
          <w:szCs w:val="24"/>
        </w:rPr>
        <w:t xml:space="preserve">               </w:t>
      </w:r>
      <w:r w:rsidR="00894785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E8475C" w:rsidRPr="0052675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</w:t>
      </w:r>
      <w:r w:rsidR="008806F4" w:rsidRPr="0052675C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EE57D5">
        <w:rPr>
          <w:rFonts w:ascii="Times New Roman" w:hAnsi="Times New Roman"/>
          <w:color w:val="000000" w:themeColor="text1"/>
          <w:sz w:val="24"/>
          <w:szCs w:val="24"/>
        </w:rPr>
        <w:t xml:space="preserve">               </w:t>
      </w:r>
      <w:r w:rsidR="008806F4" w:rsidRPr="005267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94785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4"/>
          <w:szCs w:val="24"/>
        </w:rPr>
        <w:t xml:space="preserve">В.Н.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Корепанова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376A" w:rsidRPr="005267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C376A" w:rsidRPr="0052675C" w:rsidRDefault="00DC376A" w:rsidP="008244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C376A" w:rsidRPr="0052675C" w:rsidRDefault="00DC376A" w:rsidP="008244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C376A" w:rsidRPr="0052675C" w:rsidRDefault="00DC376A" w:rsidP="008244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C376A" w:rsidRPr="0052675C" w:rsidRDefault="00DC376A" w:rsidP="008244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C376A" w:rsidRDefault="00DC376A" w:rsidP="008244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47D0E" w:rsidRDefault="00B47D0E" w:rsidP="008244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47D0E" w:rsidRDefault="00B47D0E" w:rsidP="008244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47D0E" w:rsidRDefault="00B47D0E" w:rsidP="008244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47D0E" w:rsidRDefault="00B47D0E" w:rsidP="008244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47D0E" w:rsidRDefault="00B47D0E" w:rsidP="008244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47D0E" w:rsidRDefault="00B47D0E" w:rsidP="008244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47D0E" w:rsidRDefault="00B47D0E" w:rsidP="008244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47D0E" w:rsidRDefault="00B47D0E" w:rsidP="008244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47D0E" w:rsidRDefault="00B47D0E" w:rsidP="008244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47D0E" w:rsidRDefault="00B47D0E" w:rsidP="008244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47D0E" w:rsidRDefault="00B47D0E" w:rsidP="008244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D36E2" w:rsidRDefault="007D36E2" w:rsidP="008244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A4C47" w:rsidRDefault="002A4C47" w:rsidP="008244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A4C47" w:rsidRDefault="002A4C47" w:rsidP="008244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D36E2" w:rsidRDefault="007D36E2" w:rsidP="008244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D36E2" w:rsidRDefault="007D36E2" w:rsidP="008244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47D0E" w:rsidRDefault="00B47D0E" w:rsidP="008244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B235D" w:rsidRPr="002A4C47" w:rsidTr="00BB235D">
        <w:tc>
          <w:tcPr>
            <w:tcW w:w="4785" w:type="dxa"/>
          </w:tcPr>
          <w:p w:rsidR="00BB235D" w:rsidRPr="002A4C47" w:rsidRDefault="00BB235D" w:rsidP="00BB235D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2A4C47" w:rsidRPr="002A4C47" w:rsidRDefault="00BB235D" w:rsidP="00BB235D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Приложение 1 к приказу </w:t>
            </w:r>
          </w:p>
          <w:p w:rsidR="002A4C47" w:rsidRPr="002A4C47" w:rsidRDefault="00BB235D" w:rsidP="00BB235D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МАОУ «Демьянская СОШ </w:t>
            </w:r>
          </w:p>
          <w:p w:rsidR="00BB235D" w:rsidRPr="002A4C47" w:rsidRDefault="00BB235D" w:rsidP="00BB235D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им</w:t>
            </w:r>
            <w:r w:rsidR="002A4C47" w:rsidRPr="002A4C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2A4C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гвардии матроса А. Копотилова» Уватского муниципального района</w:t>
            </w:r>
          </w:p>
          <w:p w:rsidR="00BB235D" w:rsidRPr="002A4C47" w:rsidRDefault="00BB235D" w:rsidP="00BB235D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 «30» августа 2020 года № </w:t>
            </w:r>
            <w:r w:rsidR="000F191E" w:rsidRPr="002A4C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255/1</w:t>
            </w:r>
          </w:p>
        </w:tc>
      </w:tr>
    </w:tbl>
    <w:p w:rsidR="00BB235D" w:rsidRPr="002A4C47" w:rsidRDefault="00BB235D" w:rsidP="00BB235D">
      <w:pPr>
        <w:spacing w:after="0"/>
        <w:ind w:firstLine="720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BB235D" w:rsidRPr="002A4C47" w:rsidRDefault="00BB235D" w:rsidP="00BB235D">
      <w:pPr>
        <w:spacing w:after="0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 w:rsidRPr="002A4C47">
        <w:rPr>
          <w:rFonts w:ascii="Times New Roman" w:hAnsi="Times New Roman"/>
          <w:b/>
          <w:bCs/>
          <w:color w:val="000000"/>
          <w:sz w:val="24"/>
          <w:szCs w:val="24"/>
        </w:rPr>
        <w:t>Режим занятий учащихся</w:t>
      </w:r>
    </w:p>
    <w:p w:rsidR="00BB235D" w:rsidRPr="002A4C47" w:rsidRDefault="00BB235D" w:rsidP="002A4C4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A4C47">
        <w:rPr>
          <w:rFonts w:ascii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:rsidR="00BB235D" w:rsidRPr="002A4C47" w:rsidRDefault="00BB235D" w:rsidP="002A4C4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A4C47">
        <w:rPr>
          <w:rFonts w:ascii="Times New Roman" w:hAnsi="Times New Roman"/>
          <w:color w:val="000000"/>
          <w:sz w:val="24"/>
          <w:szCs w:val="24"/>
        </w:rPr>
        <w:t>1.1. Настоящий режим занятий учащихся МАОУ «Демьянская средняя общеобразовательная школа имени гвардии матроса А. Копотилова» Уватского муниципального района (далее – школа) разработан в соответствии с:</w:t>
      </w:r>
    </w:p>
    <w:p w:rsidR="00BB235D" w:rsidRPr="002A4C47" w:rsidRDefault="00BB235D" w:rsidP="002A4C47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A4C47">
        <w:rPr>
          <w:rFonts w:ascii="Times New Roman" w:hAnsi="Times New Roman"/>
          <w:color w:val="000000"/>
          <w:sz w:val="24"/>
          <w:szCs w:val="24"/>
        </w:rPr>
        <w:t>Федеральным законом от 29.12.2012 № 273-ФЗ «Об образовании в Российской Федерации»,</w:t>
      </w:r>
    </w:p>
    <w:p w:rsidR="00BB235D" w:rsidRPr="002A4C47" w:rsidRDefault="00BB235D" w:rsidP="002A4C47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A4C47">
        <w:rPr>
          <w:rFonts w:ascii="Times New Roman" w:hAnsi="Times New Roman"/>
          <w:color w:val="000000"/>
          <w:sz w:val="24"/>
          <w:szCs w:val="24"/>
        </w:rPr>
        <w:t xml:space="preserve">СП </w:t>
      </w:r>
      <w:r w:rsidR="00B720CE">
        <w:rPr>
          <w:rFonts w:ascii="Times New Roman" w:hAnsi="Times New Roman"/>
          <w:color w:val="000000"/>
          <w:sz w:val="24"/>
          <w:szCs w:val="24"/>
        </w:rPr>
        <w:t>3</w:t>
      </w:r>
      <w:r w:rsidR="00B720CE" w:rsidRPr="00EE57D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.1/2.4.3598-20</w:t>
      </w:r>
      <w:r w:rsidR="00B720CE" w:rsidRPr="002A4C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4C47">
        <w:rPr>
          <w:rFonts w:ascii="Times New Roman" w:hAnsi="Times New Roman"/>
          <w:color w:val="000000"/>
          <w:sz w:val="24"/>
          <w:szCs w:val="24"/>
        </w:rPr>
        <w:t xml:space="preserve">«Санитарно-эпидемиологические требования к </w:t>
      </w:r>
      <w:r w:rsidR="00B720CE">
        <w:rPr>
          <w:rFonts w:ascii="Times New Roman" w:hAnsi="Times New Roman"/>
          <w:color w:val="000000"/>
          <w:sz w:val="24"/>
          <w:szCs w:val="24"/>
        </w:rPr>
        <w:t xml:space="preserve">устройству, содержанию и </w:t>
      </w:r>
      <w:r w:rsidRPr="002A4C47">
        <w:rPr>
          <w:rFonts w:ascii="Times New Roman" w:hAnsi="Times New Roman"/>
          <w:color w:val="000000"/>
          <w:sz w:val="24"/>
          <w:szCs w:val="24"/>
        </w:rPr>
        <w:t xml:space="preserve">организациям </w:t>
      </w:r>
      <w:r w:rsidR="00B720CE">
        <w:rPr>
          <w:rFonts w:ascii="Times New Roman" w:hAnsi="Times New Roman"/>
          <w:color w:val="000000"/>
          <w:sz w:val="24"/>
          <w:szCs w:val="24"/>
        </w:rPr>
        <w:t>работы образовательных организаций и других объектов социальной инфраструктуры для</w:t>
      </w:r>
      <w:r w:rsidRPr="002A4C47">
        <w:rPr>
          <w:rFonts w:ascii="Times New Roman" w:hAnsi="Times New Roman"/>
          <w:color w:val="000000"/>
          <w:sz w:val="24"/>
          <w:szCs w:val="24"/>
        </w:rPr>
        <w:t xml:space="preserve"> детей и молодежи</w:t>
      </w:r>
      <w:r w:rsidR="00B720CE">
        <w:rPr>
          <w:rFonts w:ascii="Times New Roman" w:hAnsi="Times New Roman"/>
          <w:color w:val="000000"/>
          <w:sz w:val="24"/>
          <w:szCs w:val="24"/>
        </w:rPr>
        <w:t xml:space="preserve"> в условиях распространения новой </w:t>
      </w:r>
      <w:proofErr w:type="spellStart"/>
      <w:r w:rsidR="00B720CE">
        <w:rPr>
          <w:rFonts w:ascii="Times New Roman" w:hAnsi="Times New Roman"/>
          <w:color w:val="000000"/>
          <w:sz w:val="24"/>
          <w:szCs w:val="24"/>
        </w:rPr>
        <w:t>короновирусной</w:t>
      </w:r>
      <w:proofErr w:type="spellEnd"/>
      <w:r w:rsidR="00B720CE">
        <w:rPr>
          <w:rFonts w:ascii="Times New Roman" w:hAnsi="Times New Roman"/>
          <w:color w:val="000000"/>
          <w:sz w:val="24"/>
          <w:szCs w:val="24"/>
        </w:rPr>
        <w:t xml:space="preserve"> инфекции (</w:t>
      </w:r>
      <w:r w:rsidR="00B720CE">
        <w:rPr>
          <w:rFonts w:ascii="Times New Roman" w:hAnsi="Times New Roman"/>
          <w:color w:val="000000"/>
          <w:sz w:val="24"/>
          <w:szCs w:val="24"/>
          <w:lang w:val="en-US"/>
        </w:rPr>
        <w:t>COVID</w:t>
      </w:r>
      <w:r w:rsidR="00B720CE" w:rsidRPr="00B720CE">
        <w:rPr>
          <w:rFonts w:ascii="Times New Roman" w:hAnsi="Times New Roman"/>
          <w:color w:val="000000"/>
          <w:sz w:val="24"/>
          <w:szCs w:val="24"/>
        </w:rPr>
        <w:t>-19</w:t>
      </w:r>
      <w:r w:rsidR="00B720CE">
        <w:rPr>
          <w:rFonts w:ascii="Times New Roman" w:hAnsi="Times New Roman"/>
          <w:color w:val="000000"/>
          <w:sz w:val="24"/>
          <w:szCs w:val="24"/>
        </w:rPr>
        <w:t>)</w:t>
      </w:r>
      <w:r w:rsidRPr="002A4C47">
        <w:rPr>
          <w:rFonts w:ascii="Times New Roman" w:hAnsi="Times New Roman"/>
          <w:color w:val="000000"/>
          <w:sz w:val="24"/>
          <w:szCs w:val="24"/>
        </w:rPr>
        <w:t xml:space="preserve">», утвержденные постановлением Главного государственного санитарного врача РФ от </w:t>
      </w:r>
      <w:r w:rsidR="00B720CE">
        <w:rPr>
          <w:rFonts w:ascii="Times New Roman" w:hAnsi="Times New Roman"/>
          <w:color w:val="000000"/>
          <w:sz w:val="24"/>
          <w:szCs w:val="24"/>
        </w:rPr>
        <w:t>30.06.2</w:t>
      </w:r>
      <w:r w:rsidRPr="002A4C47">
        <w:rPr>
          <w:rFonts w:ascii="Times New Roman" w:hAnsi="Times New Roman"/>
          <w:color w:val="000000"/>
          <w:sz w:val="24"/>
          <w:szCs w:val="24"/>
        </w:rPr>
        <w:t xml:space="preserve">020 № </w:t>
      </w:r>
      <w:r w:rsidR="00B720CE">
        <w:rPr>
          <w:rFonts w:ascii="Times New Roman" w:hAnsi="Times New Roman"/>
          <w:color w:val="000000"/>
          <w:sz w:val="24"/>
          <w:szCs w:val="24"/>
        </w:rPr>
        <w:t>16</w:t>
      </w:r>
      <w:r w:rsidRPr="002A4C47">
        <w:rPr>
          <w:rFonts w:ascii="Times New Roman" w:hAnsi="Times New Roman"/>
          <w:color w:val="000000"/>
          <w:sz w:val="24"/>
          <w:szCs w:val="24"/>
        </w:rPr>
        <w:t>,</w:t>
      </w:r>
    </w:p>
    <w:p w:rsidR="00BB235D" w:rsidRPr="002A4C47" w:rsidRDefault="00BB235D" w:rsidP="002A4C47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A4C47">
        <w:rPr>
          <w:rFonts w:ascii="Times New Roman" w:hAnsi="Times New Roman"/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2A4C47"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 w:rsidRPr="002A4C47">
        <w:rPr>
          <w:rFonts w:ascii="Times New Roman" w:hAnsi="Times New Roman"/>
          <w:color w:val="000000"/>
          <w:sz w:val="24"/>
          <w:szCs w:val="24"/>
        </w:rPr>
        <w:t xml:space="preserve"> России от 28.08.2020 № 442.</w:t>
      </w:r>
    </w:p>
    <w:p w:rsidR="00BB235D" w:rsidRPr="002A4C47" w:rsidRDefault="00BB235D" w:rsidP="00BB235D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A4C47">
        <w:rPr>
          <w:rFonts w:ascii="Times New Roman" w:hAnsi="Times New Roman"/>
          <w:color w:val="000000"/>
          <w:sz w:val="24"/>
          <w:szCs w:val="24"/>
        </w:rPr>
        <w:t>1.2. Основные образовательные программы начального общего, основного общего, среднего общего образования реализуются в соответствии с утвержденным расписанием занятий.</w:t>
      </w:r>
    </w:p>
    <w:p w:rsidR="00BB235D" w:rsidRPr="002A4C47" w:rsidRDefault="00BB235D" w:rsidP="00BB235D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A4C47">
        <w:rPr>
          <w:rFonts w:ascii="Times New Roman" w:hAnsi="Times New Roman"/>
          <w:color w:val="000000"/>
          <w:sz w:val="24"/>
          <w:szCs w:val="24"/>
        </w:rPr>
        <w:t>1.3. Режим занятий определяет порядок организации образовательного процесса в течение установленной продолжительности учебного года в соответствии с санитарными правилами и гигиеническими нормативами.</w:t>
      </w:r>
    </w:p>
    <w:p w:rsidR="00BB235D" w:rsidRPr="002A4C47" w:rsidRDefault="00BB235D" w:rsidP="00BB235D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A4C47">
        <w:rPr>
          <w:rFonts w:ascii="Times New Roman" w:hAnsi="Times New Roman"/>
          <w:b/>
          <w:bCs/>
          <w:color w:val="000000"/>
          <w:sz w:val="24"/>
          <w:szCs w:val="24"/>
        </w:rPr>
        <w:t>2. Учебный год</w:t>
      </w:r>
    </w:p>
    <w:p w:rsidR="00BB235D" w:rsidRPr="002A4C47" w:rsidRDefault="00BB235D" w:rsidP="00BB235D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A4C47">
        <w:rPr>
          <w:rFonts w:ascii="Times New Roman" w:hAnsi="Times New Roman"/>
          <w:color w:val="000000"/>
          <w:sz w:val="24"/>
          <w:szCs w:val="24"/>
        </w:rPr>
        <w:t>2.1. Учебный год в школе начинается 1 сентября и заканчивается в соответствии с учебным планом основной общеобразовательной программы соответствующего уровня образования. Если 1 сентября приходится на выходной день, учебный год начинается в первый следующий за ним рабочий день.</w:t>
      </w:r>
    </w:p>
    <w:p w:rsidR="00BB235D" w:rsidRPr="002A4C47" w:rsidRDefault="00BB235D" w:rsidP="00BB235D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A4C47">
        <w:rPr>
          <w:rFonts w:ascii="Times New Roman" w:hAnsi="Times New Roman"/>
          <w:color w:val="000000"/>
          <w:sz w:val="24"/>
          <w:szCs w:val="24"/>
        </w:rPr>
        <w:t>2.2. Учебный год для обучающихся очно-заочной, заочной форм обучения начинается 1 октября и заканчивается в соответствии с учебным планом основной общеобразовательной программы соответствующего уровня образования. Если 1 октября приходится на выходной день, учебный год начинается в первый следующий за ним рабочий день.</w:t>
      </w:r>
    </w:p>
    <w:p w:rsidR="00BB235D" w:rsidRPr="002A4C47" w:rsidRDefault="00BB235D" w:rsidP="00BB235D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A4C47">
        <w:rPr>
          <w:rFonts w:ascii="Times New Roman" w:hAnsi="Times New Roman"/>
          <w:color w:val="000000"/>
          <w:sz w:val="24"/>
          <w:szCs w:val="24"/>
        </w:rPr>
        <w:t>2.3. Продолжительность учебного года для обучающихся уровней начального, основного, среднего общего образования составляет не менее 34 недель без учета государственной итоговой аттестации в 9-х, 11-х классах, в 1-м классе – 33 недели.</w:t>
      </w:r>
    </w:p>
    <w:p w:rsidR="00BB235D" w:rsidRPr="002A4C47" w:rsidRDefault="00BB235D" w:rsidP="00BB235D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A4C47">
        <w:rPr>
          <w:rFonts w:ascii="Times New Roman" w:hAnsi="Times New Roman"/>
          <w:color w:val="000000"/>
          <w:sz w:val="24"/>
          <w:szCs w:val="24"/>
        </w:rPr>
        <w:t>2.4. Учебный год составляют учебные периоды: четверти или полугодия. Количество четвертей в учебном году – 4, полугодий – 2.</w:t>
      </w:r>
    </w:p>
    <w:p w:rsidR="00BB235D" w:rsidRPr="002A4C47" w:rsidRDefault="00BB235D" w:rsidP="00BB235D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A4C47">
        <w:rPr>
          <w:rFonts w:ascii="Times New Roman" w:hAnsi="Times New Roman"/>
          <w:color w:val="000000"/>
          <w:sz w:val="24"/>
          <w:szCs w:val="24"/>
        </w:rPr>
        <w:t>2.5. После окончания учебного периода следуют каникулы. Минимальная продолжительность каникул составляет не менее 7 календарных дней. Дополнительные каникулы предоставляются обучающимся 1-го класса в середине третьей четверти.</w:t>
      </w:r>
    </w:p>
    <w:p w:rsidR="00BB235D" w:rsidRPr="002A4C47" w:rsidRDefault="00BB235D" w:rsidP="00BB235D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A4C47">
        <w:rPr>
          <w:rFonts w:ascii="Times New Roman" w:hAnsi="Times New Roman"/>
          <w:color w:val="000000"/>
          <w:sz w:val="24"/>
          <w:szCs w:val="24"/>
        </w:rPr>
        <w:t xml:space="preserve">2.6. Даты начала и окончания учебного года, продолжительность учебного года </w:t>
      </w:r>
      <w:proofErr w:type="gramStart"/>
      <w:r w:rsidRPr="002A4C47">
        <w:rPr>
          <w:rFonts w:ascii="Times New Roman" w:hAnsi="Times New Roman"/>
          <w:color w:val="000000"/>
          <w:sz w:val="24"/>
          <w:szCs w:val="24"/>
        </w:rPr>
        <w:t>и  четвертей</w:t>
      </w:r>
      <w:proofErr w:type="gramEnd"/>
      <w:r w:rsidRPr="002A4C47">
        <w:rPr>
          <w:rFonts w:ascii="Times New Roman" w:hAnsi="Times New Roman"/>
          <w:color w:val="000000"/>
          <w:sz w:val="24"/>
          <w:szCs w:val="24"/>
        </w:rPr>
        <w:t xml:space="preserve">, сроки и продолжительность каникул, сроки проведения промежуточных </w:t>
      </w:r>
      <w:r w:rsidRPr="002A4C47">
        <w:rPr>
          <w:rFonts w:ascii="Times New Roman" w:hAnsi="Times New Roman"/>
          <w:color w:val="000000"/>
          <w:sz w:val="24"/>
          <w:szCs w:val="24"/>
        </w:rPr>
        <w:lastRenderedPageBreak/>
        <w:t>аттестаций, а также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 устанавливаются в календарном учебном графике основных образовательных программ общего образования соответствующего уровня.</w:t>
      </w:r>
    </w:p>
    <w:p w:rsidR="00BB235D" w:rsidRPr="002A4C47" w:rsidRDefault="00BB235D" w:rsidP="00BB235D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A4C47">
        <w:rPr>
          <w:rFonts w:ascii="Times New Roman" w:hAnsi="Times New Roman"/>
          <w:b/>
          <w:bCs/>
          <w:color w:val="000000"/>
          <w:sz w:val="24"/>
          <w:szCs w:val="24"/>
        </w:rPr>
        <w:t>3. Режим занятий</w:t>
      </w:r>
    </w:p>
    <w:p w:rsidR="00BB235D" w:rsidRPr="002A4C47" w:rsidRDefault="00BB235D" w:rsidP="00BB235D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A4C47">
        <w:rPr>
          <w:rFonts w:ascii="Times New Roman" w:hAnsi="Times New Roman"/>
          <w:color w:val="000000"/>
          <w:sz w:val="24"/>
          <w:szCs w:val="24"/>
        </w:rPr>
        <w:t>3.1. Обучение в школе ведется по пятидневной учебной неделе в 1-11-х классах;</w:t>
      </w:r>
    </w:p>
    <w:p w:rsidR="00BB235D" w:rsidRPr="002A4C47" w:rsidRDefault="00BB235D" w:rsidP="00BB235D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A4C47">
        <w:rPr>
          <w:rFonts w:ascii="Times New Roman" w:hAnsi="Times New Roman"/>
          <w:color w:val="000000"/>
          <w:sz w:val="24"/>
          <w:szCs w:val="24"/>
        </w:rPr>
        <w:t>3.2. Продолжительность урока (академический час) во 2–11-х классах составляет 45 минут. Продолжительность уроков в 1-м классе составляет:</w:t>
      </w:r>
    </w:p>
    <w:p w:rsidR="00BB235D" w:rsidRPr="002A4C47" w:rsidRDefault="00BB235D" w:rsidP="00BB235D">
      <w:pPr>
        <w:numPr>
          <w:ilvl w:val="0"/>
          <w:numId w:val="28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A4C47">
        <w:rPr>
          <w:rFonts w:ascii="Times New Roman" w:hAnsi="Times New Roman"/>
          <w:color w:val="000000"/>
          <w:sz w:val="24"/>
          <w:szCs w:val="24"/>
        </w:rPr>
        <w:t>35 минут в сентябре – декабре;</w:t>
      </w:r>
    </w:p>
    <w:p w:rsidR="00BB235D" w:rsidRPr="002A4C47" w:rsidRDefault="00BB235D" w:rsidP="00BB235D">
      <w:pPr>
        <w:numPr>
          <w:ilvl w:val="0"/>
          <w:numId w:val="28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A4C47">
        <w:rPr>
          <w:rFonts w:ascii="Times New Roman" w:hAnsi="Times New Roman"/>
          <w:color w:val="000000"/>
          <w:sz w:val="24"/>
          <w:szCs w:val="24"/>
        </w:rPr>
        <w:t>40 минут в январе – мае.</w:t>
      </w:r>
    </w:p>
    <w:p w:rsidR="00BB235D" w:rsidRPr="002A4C47" w:rsidRDefault="00BB235D" w:rsidP="00BB235D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A4C47">
        <w:rPr>
          <w:rFonts w:ascii="Times New Roman" w:hAnsi="Times New Roman"/>
          <w:color w:val="000000"/>
          <w:sz w:val="24"/>
          <w:szCs w:val="24"/>
        </w:rPr>
        <w:t xml:space="preserve">3.3. Учебные занятия в школе организованы в одну смену. Начало уроков – 8.30. </w:t>
      </w:r>
    </w:p>
    <w:p w:rsidR="00BB235D" w:rsidRPr="002A4C47" w:rsidRDefault="00BB235D" w:rsidP="00BB235D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A4C47">
        <w:rPr>
          <w:rFonts w:ascii="Times New Roman" w:hAnsi="Times New Roman"/>
          <w:color w:val="000000"/>
          <w:sz w:val="24"/>
          <w:szCs w:val="24"/>
        </w:rPr>
        <w:t>3.4. После каждого урока обучающимся предоставляется перерыв не менее 10 мин, после второго и четвертого уроков – 15 мин, после 3 урока – 20 минут.</w:t>
      </w:r>
    </w:p>
    <w:p w:rsidR="00BB235D" w:rsidRPr="002A4C47" w:rsidRDefault="00BB235D" w:rsidP="00BB235D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A4C47">
        <w:rPr>
          <w:rFonts w:ascii="Times New Roman" w:hAnsi="Times New Roman"/>
          <w:color w:val="000000"/>
          <w:sz w:val="24"/>
          <w:szCs w:val="24"/>
        </w:rPr>
        <w:t>3.5. В первом классе используется «ступенчатый» режим обучения в первом полугодии.</w:t>
      </w:r>
    </w:p>
    <w:p w:rsidR="00BB235D" w:rsidRPr="002A4C47" w:rsidRDefault="00BB235D" w:rsidP="00BB235D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A4C47">
        <w:rPr>
          <w:rFonts w:ascii="Times New Roman" w:hAnsi="Times New Roman"/>
          <w:color w:val="000000"/>
          <w:sz w:val="24"/>
          <w:szCs w:val="24"/>
        </w:rPr>
        <w:t>3.6. Расписание занятий составляется в соответствии с гигиеническими требованиями к расписанию уроков с учетом дневной и недельной умственной работоспособности обучающихся и шкалой трудности учебных предметов.</w:t>
      </w:r>
    </w:p>
    <w:p w:rsidR="00BB235D" w:rsidRPr="002A4C47" w:rsidRDefault="00BB235D" w:rsidP="00BB235D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A4C47">
        <w:rPr>
          <w:rFonts w:ascii="Times New Roman" w:hAnsi="Times New Roman"/>
          <w:color w:val="000000"/>
          <w:sz w:val="24"/>
          <w:szCs w:val="24"/>
        </w:rPr>
        <w:t>Количество уроков не превышает:</w:t>
      </w:r>
    </w:p>
    <w:p w:rsidR="00BB235D" w:rsidRPr="002A4C47" w:rsidRDefault="00BB235D" w:rsidP="00BB235D">
      <w:pPr>
        <w:numPr>
          <w:ilvl w:val="0"/>
          <w:numId w:val="29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A4C47">
        <w:rPr>
          <w:rFonts w:ascii="Times New Roman" w:hAnsi="Times New Roman"/>
          <w:color w:val="000000"/>
          <w:sz w:val="24"/>
          <w:szCs w:val="24"/>
        </w:rPr>
        <w:t>в 1-х классах – четырех и один раз в неделю возможно пять уроков, за счет физической культуры;</w:t>
      </w:r>
    </w:p>
    <w:p w:rsidR="00BB235D" w:rsidRPr="002A4C47" w:rsidRDefault="00BB235D" w:rsidP="00BB235D">
      <w:pPr>
        <w:numPr>
          <w:ilvl w:val="0"/>
          <w:numId w:val="29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A4C47">
        <w:rPr>
          <w:rFonts w:ascii="Times New Roman" w:hAnsi="Times New Roman"/>
          <w:color w:val="000000"/>
          <w:sz w:val="24"/>
          <w:szCs w:val="24"/>
        </w:rPr>
        <w:t>2 – 4-х классах – пяти и один раз в неделю возможно шесть уроков за счет физической культуры;</w:t>
      </w:r>
    </w:p>
    <w:p w:rsidR="00BB235D" w:rsidRPr="002A4C47" w:rsidRDefault="00BB235D" w:rsidP="00BB235D">
      <w:pPr>
        <w:numPr>
          <w:ilvl w:val="0"/>
          <w:numId w:val="29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A4C47">
        <w:rPr>
          <w:rFonts w:ascii="Times New Roman" w:hAnsi="Times New Roman"/>
          <w:color w:val="000000"/>
          <w:sz w:val="24"/>
          <w:szCs w:val="24"/>
        </w:rPr>
        <w:t>5 – 6-х классах – шести;</w:t>
      </w:r>
    </w:p>
    <w:p w:rsidR="00BB235D" w:rsidRPr="002A4C47" w:rsidRDefault="00BB235D" w:rsidP="00BB235D">
      <w:pPr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A4C47">
        <w:rPr>
          <w:rFonts w:ascii="Times New Roman" w:hAnsi="Times New Roman"/>
          <w:color w:val="000000"/>
          <w:sz w:val="24"/>
          <w:szCs w:val="24"/>
        </w:rPr>
        <w:t>7 – 11-х классах – семи.</w:t>
      </w:r>
    </w:p>
    <w:p w:rsidR="00BB235D" w:rsidRPr="002A4C47" w:rsidRDefault="00BB235D" w:rsidP="00BB235D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A4C47">
        <w:rPr>
          <w:rFonts w:ascii="Times New Roman" w:hAnsi="Times New Roman"/>
          <w:color w:val="000000"/>
          <w:sz w:val="24"/>
          <w:szCs w:val="24"/>
        </w:rPr>
        <w:t>3.7. Окончание занятий по дополнительным образовательным программам осуществляется не позднее 20.00.</w:t>
      </w:r>
    </w:p>
    <w:p w:rsidR="00BB235D" w:rsidRPr="002A4C47" w:rsidRDefault="00BB235D" w:rsidP="00BB235D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235D" w:rsidRPr="002A4C47" w:rsidRDefault="00BB235D" w:rsidP="00BB235D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A4C47">
        <w:rPr>
          <w:rFonts w:ascii="Times New Roman" w:hAnsi="Times New Roman"/>
          <w:b/>
          <w:bCs/>
          <w:color w:val="000000"/>
          <w:sz w:val="24"/>
          <w:szCs w:val="24"/>
        </w:rPr>
        <w:t>4. Особенности организации образовательного процесса</w:t>
      </w:r>
    </w:p>
    <w:p w:rsidR="00BB235D" w:rsidRPr="002A4C47" w:rsidRDefault="00BB235D" w:rsidP="00BB235D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A4C47">
        <w:rPr>
          <w:rFonts w:ascii="Times New Roman" w:hAnsi="Times New Roman"/>
          <w:color w:val="000000"/>
          <w:sz w:val="24"/>
          <w:szCs w:val="24"/>
        </w:rPr>
        <w:t>4.1. При проведении учебных занятий, курсов, дисциплин (модулей) возможно деление классов на группы. При наличии потребности в изучении нескольких родных языков из числа языков народов Российской Федерации, при изучении курса ОРКСЭ допускается деление класса на две и более группы.</w:t>
      </w:r>
    </w:p>
    <w:p w:rsidR="00BB235D" w:rsidRPr="002A4C47" w:rsidRDefault="00BB235D" w:rsidP="00BB235D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A4C47">
        <w:rPr>
          <w:rFonts w:ascii="Times New Roman" w:hAnsi="Times New Roman"/>
          <w:color w:val="000000"/>
          <w:sz w:val="24"/>
          <w:szCs w:val="24"/>
        </w:rPr>
        <w:t>4.2. Для предупреждения переутомления в течение недели организуется облегченный учебный день в среду или в четверг.</w:t>
      </w:r>
    </w:p>
    <w:p w:rsidR="00BB235D" w:rsidRPr="002A4C47" w:rsidRDefault="00BB235D" w:rsidP="00BB235D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A4C47">
        <w:rPr>
          <w:rFonts w:ascii="Times New Roman" w:hAnsi="Times New Roman"/>
          <w:color w:val="000000"/>
          <w:sz w:val="24"/>
          <w:szCs w:val="24"/>
        </w:rPr>
        <w:t>4.3. При организации образовательной деятельности предусматривается проведение физкультминуток во время занятий, гимнастики для глаз, обеспечивается контроль за осанкой, в том числе во время письма, рисования и использования электронных средств обучения (далее – ЭСО).</w:t>
      </w:r>
    </w:p>
    <w:p w:rsidR="00BB235D" w:rsidRPr="002A4C47" w:rsidRDefault="00BB235D" w:rsidP="00BB235D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A4C47">
        <w:rPr>
          <w:rFonts w:ascii="Times New Roman" w:hAnsi="Times New Roman"/>
          <w:color w:val="000000"/>
          <w:sz w:val="24"/>
          <w:szCs w:val="24"/>
        </w:rPr>
        <w:t>При использовании на занятии ЭСО 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BB235D" w:rsidRPr="002A4C47" w:rsidRDefault="00BB235D" w:rsidP="00BB235D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A4C47">
        <w:rPr>
          <w:rFonts w:ascii="Times New Roman" w:hAnsi="Times New Roman"/>
          <w:color w:val="000000"/>
          <w:sz w:val="24"/>
          <w:szCs w:val="24"/>
        </w:rPr>
        <w:t>4.4. Занятия физической культурой могут проводиться на открытом воздухе в зависимости от совокупности показателей метеорологических условий (температуры, относительной влажности и скорости движения воздуха). В дождливые, ветреные и морозные дни занятия физической культурой проводятся в зале.</w:t>
      </w:r>
    </w:p>
    <w:p w:rsidR="00BB235D" w:rsidRPr="002A4C47" w:rsidRDefault="00BB235D" w:rsidP="00BB235D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A4C47">
        <w:rPr>
          <w:rFonts w:ascii="Times New Roman" w:hAnsi="Times New Roman"/>
          <w:color w:val="000000"/>
          <w:sz w:val="24"/>
          <w:szCs w:val="24"/>
        </w:rPr>
        <w:lastRenderedPageBreak/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:rsidR="00BB235D" w:rsidRPr="002A4C47" w:rsidRDefault="00BB235D" w:rsidP="00BB235D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A4C47">
        <w:rPr>
          <w:rFonts w:ascii="Times New Roman" w:hAnsi="Times New Roman"/>
          <w:b/>
          <w:bCs/>
          <w:color w:val="000000"/>
          <w:sz w:val="24"/>
          <w:szCs w:val="24"/>
        </w:rPr>
        <w:t>5. Особенности режима занятий при электронном и дистанционном обучении</w:t>
      </w:r>
    </w:p>
    <w:p w:rsidR="00BB235D" w:rsidRPr="002A4C47" w:rsidRDefault="00BB235D" w:rsidP="00BB235D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A4C47">
        <w:rPr>
          <w:rFonts w:ascii="Times New Roman" w:hAnsi="Times New Roman"/>
          <w:color w:val="000000"/>
          <w:sz w:val="24"/>
          <w:szCs w:val="24"/>
        </w:rPr>
        <w:t xml:space="preserve">5.1. При использовании ЭСО на занятиях соблюдаются нормы продолжительности, установленные СП 2.4.3648-20 и СанПиН 1.2.3685-21. </w:t>
      </w:r>
    </w:p>
    <w:p w:rsidR="00BB235D" w:rsidRPr="002A4C47" w:rsidRDefault="00BB235D" w:rsidP="00BB235D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A4C47">
        <w:rPr>
          <w:rFonts w:ascii="Times New Roman" w:hAnsi="Times New Roman"/>
          <w:color w:val="000000"/>
          <w:sz w:val="24"/>
          <w:szCs w:val="24"/>
        </w:rPr>
        <w:t>5.2. Занятия с использованием ЭСО с детьми до 5 лет не проводятся.</w:t>
      </w:r>
    </w:p>
    <w:p w:rsidR="00BB235D" w:rsidRPr="002A4C47" w:rsidRDefault="00BB235D" w:rsidP="00BB235D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A4C47">
        <w:rPr>
          <w:rFonts w:ascii="Times New Roman" w:hAnsi="Times New Roman"/>
          <w:color w:val="000000"/>
          <w:sz w:val="24"/>
          <w:szCs w:val="24"/>
        </w:rPr>
        <w:t>5.3. Одновременное использование детьми на занятиях более двух различных ЭСО не допускается. Использование ноутбуков обучающимися начальных классов возможно при наличии дополнительной клавиатуры.</w:t>
      </w:r>
    </w:p>
    <w:p w:rsidR="00BB235D" w:rsidRPr="002A4C47" w:rsidRDefault="00BB235D" w:rsidP="00BB235D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A4C47">
        <w:rPr>
          <w:rFonts w:ascii="Times New Roman" w:hAnsi="Times New Roman"/>
          <w:color w:val="000000"/>
          <w:sz w:val="24"/>
          <w:szCs w:val="24"/>
        </w:rPr>
        <w:t>5.4. Расписание занятий с использованием дистанционных образовательных технологий, электронного обучения составляется с учетом дневной и недельной динамики умственной работоспособности обучающихся и трудности учебных предметов.</w:t>
      </w:r>
    </w:p>
    <w:p w:rsidR="00BB235D" w:rsidRPr="002A4C47" w:rsidRDefault="00BB235D" w:rsidP="00BB235D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235D" w:rsidRPr="002A4C47" w:rsidRDefault="00BB235D" w:rsidP="00BB235D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235D" w:rsidRPr="002A4C47" w:rsidRDefault="00BB235D" w:rsidP="00BB235D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A4C47">
        <w:rPr>
          <w:rFonts w:ascii="Times New Roman" w:hAnsi="Times New Roman"/>
          <w:b/>
          <w:bCs/>
          <w:color w:val="000000"/>
          <w:sz w:val="24"/>
          <w:szCs w:val="24"/>
        </w:rPr>
        <w:t>6. Режим внеурочной деятельности</w:t>
      </w:r>
    </w:p>
    <w:p w:rsidR="00BB235D" w:rsidRPr="002A4C47" w:rsidRDefault="00BB235D" w:rsidP="00BB235D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A4C47">
        <w:rPr>
          <w:rFonts w:ascii="Times New Roman" w:hAnsi="Times New Roman"/>
          <w:color w:val="000000"/>
          <w:sz w:val="24"/>
          <w:szCs w:val="24"/>
        </w:rPr>
        <w:t>6.1. Время проведения экскурсий, походов, выходов с детьми на внеклассные мероприятия устанавливается в соответствии с календарным и тематическим планированием, календарными планами воспитательной работы.</w:t>
      </w:r>
    </w:p>
    <w:p w:rsidR="00BB235D" w:rsidRPr="002A4C47" w:rsidRDefault="00BB235D" w:rsidP="00BB235D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A4C47">
        <w:rPr>
          <w:rFonts w:ascii="Times New Roman" w:hAnsi="Times New Roman"/>
          <w:color w:val="000000"/>
          <w:sz w:val="24"/>
          <w:szCs w:val="24"/>
        </w:rPr>
        <w:t>6.2. Между урочной и внеурочной деятельностью предусматривается перемена не менее 30 минут, за исключением занятий с учащимися с ОВЗ, обучение которых осуществляется по специальной индивидуальной программе развития.</w:t>
      </w:r>
    </w:p>
    <w:p w:rsidR="00BB235D" w:rsidRPr="002A4C47" w:rsidRDefault="00BB235D" w:rsidP="00BB235D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A4C47">
        <w:rPr>
          <w:rFonts w:ascii="Times New Roman" w:hAnsi="Times New Roman"/>
          <w:color w:val="000000"/>
          <w:sz w:val="24"/>
          <w:szCs w:val="24"/>
        </w:rPr>
        <w:t>6.3. При проведении внеурочных занятий продолжительностью более одного академического часа организуются перемены – 10 мин для отдыха со сменой вида деятельности.</w:t>
      </w:r>
    </w:p>
    <w:p w:rsidR="00BB235D" w:rsidRPr="002A4C47" w:rsidRDefault="00BB235D" w:rsidP="00BB235D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235D" w:rsidRPr="002A4C47" w:rsidRDefault="00BB235D" w:rsidP="00BB235D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235D" w:rsidRPr="002A4C47" w:rsidRDefault="00BB235D" w:rsidP="00BB235D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235D" w:rsidRDefault="00BB235D" w:rsidP="00BB235D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20CE" w:rsidRDefault="00B720CE" w:rsidP="00BB235D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20CE" w:rsidRDefault="00B720CE" w:rsidP="00BB235D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20CE" w:rsidRDefault="00B720CE" w:rsidP="00BB235D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20CE" w:rsidRDefault="00B720CE" w:rsidP="00BB235D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20CE" w:rsidRDefault="00B720CE" w:rsidP="00BB235D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20CE" w:rsidRDefault="00B720CE" w:rsidP="00BB235D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20CE" w:rsidRDefault="00B720CE" w:rsidP="00BB235D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20CE" w:rsidRDefault="00B720CE" w:rsidP="00BB235D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20CE" w:rsidRDefault="00B720CE" w:rsidP="00BB235D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20CE" w:rsidRDefault="00B720CE" w:rsidP="00BB235D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20CE" w:rsidRDefault="00B720CE" w:rsidP="00BB235D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20CE" w:rsidRPr="002A4C47" w:rsidRDefault="00B720CE" w:rsidP="00BB235D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235D" w:rsidRPr="002A4C47" w:rsidRDefault="00BB235D" w:rsidP="00BB235D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235D" w:rsidRPr="002A4C47" w:rsidRDefault="00BB235D" w:rsidP="00BB235D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235D" w:rsidRPr="002A4C47" w:rsidRDefault="00BB235D" w:rsidP="00BB235D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235D" w:rsidRPr="002A4C47" w:rsidRDefault="00BB235D" w:rsidP="00BB235D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191E" w:rsidRPr="002A4C47" w:rsidTr="000F191E">
        <w:tc>
          <w:tcPr>
            <w:tcW w:w="4785" w:type="dxa"/>
          </w:tcPr>
          <w:p w:rsidR="000F191E" w:rsidRPr="002A4C47" w:rsidRDefault="000F191E" w:rsidP="00BB23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F84A5A" w:rsidRDefault="00F84A5A" w:rsidP="00B720C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720CE" w:rsidRPr="002A4C47" w:rsidRDefault="00B720CE" w:rsidP="00B720C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2A4C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 приказу </w:t>
            </w:r>
          </w:p>
          <w:p w:rsidR="00B720CE" w:rsidRPr="002A4C47" w:rsidRDefault="00B720CE" w:rsidP="00B720C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МАОУ «Демьянская СОШ </w:t>
            </w:r>
          </w:p>
          <w:p w:rsidR="00B720CE" w:rsidRPr="002A4C47" w:rsidRDefault="00B720CE" w:rsidP="00B720C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им. гвардии матроса А. </w:t>
            </w:r>
            <w:proofErr w:type="spellStart"/>
            <w:r w:rsidRPr="002A4C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Копотилова</w:t>
            </w:r>
            <w:proofErr w:type="spellEnd"/>
            <w:r w:rsidRPr="002A4C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2A4C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Уватского</w:t>
            </w:r>
            <w:proofErr w:type="spellEnd"/>
            <w:r w:rsidRPr="002A4C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  <w:p w:rsidR="000F191E" w:rsidRPr="002A4C47" w:rsidRDefault="00B720CE" w:rsidP="00B720C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«30» августа 2020 года № 255/1</w:t>
            </w:r>
            <w:r w:rsidR="000F191E" w:rsidRPr="002A4C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«30» августа 2020 года № 255/1</w:t>
            </w:r>
          </w:p>
        </w:tc>
      </w:tr>
    </w:tbl>
    <w:p w:rsidR="00BB235D" w:rsidRPr="002A4C47" w:rsidRDefault="00BB235D" w:rsidP="00BB23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B235D" w:rsidRPr="002A4C47" w:rsidRDefault="00BB235D" w:rsidP="00BB23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A4C47">
        <w:rPr>
          <w:rFonts w:ascii="Times New Roman" w:hAnsi="Times New Roman"/>
          <w:b/>
          <w:color w:val="000000"/>
          <w:sz w:val="24"/>
          <w:szCs w:val="24"/>
        </w:rPr>
        <w:t>Расписание звонков 1 класс</w:t>
      </w:r>
    </w:p>
    <w:p w:rsidR="00BB235D" w:rsidRPr="002A4C47" w:rsidRDefault="00BB235D" w:rsidP="00BB23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B235D" w:rsidRPr="002A4C47" w:rsidRDefault="00BB235D" w:rsidP="00BB23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4C47">
        <w:rPr>
          <w:rFonts w:ascii="Times New Roman" w:hAnsi="Times New Roman"/>
          <w:color w:val="000000"/>
          <w:sz w:val="24"/>
          <w:szCs w:val="24"/>
        </w:rPr>
        <w:t>I четверть по 3 урока в день по 35 минут.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61"/>
        <w:gridCol w:w="3109"/>
        <w:gridCol w:w="3284"/>
      </w:tblGrid>
      <w:tr w:rsidR="00BB235D" w:rsidRPr="002A4C47" w:rsidTr="003A677C">
        <w:tc>
          <w:tcPr>
            <w:tcW w:w="4928" w:type="dxa"/>
          </w:tcPr>
          <w:p w:rsidR="00BB235D" w:rsidRPr="002A4C47" w:rsidRDefault="00BB235D" w:rsidP="00BB23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4929" w:type="dxa"/>
          </w:tcPr>
          <w:p w:rsidR="00BB235D" w:rsidRPr="002A4C47" w:rsidRDefault="00BB235D" w:rsidP="00BB23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4929" w:type="dxa"/>
          </w:tcPr>
          <w:p w:rsidR="00BB235D" w:rsidRPr="002A4C47" w:rsidRDefault="00BB235D" w:rsidP="00BB23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color w:val="000000"/>
                <w:sz w:val="24"/>
                <w:szCs w:val="24"/>
              </w:rPr>
              <w:t>Окончание</w:t>
            </w:r>
          </w:p>
        </w:tc>
      </w:tr>
      <w:tr w:rsidR="00BB235D" w:rsidRPr="002A4C47" w:rsidTr="003A677C">
        <w:tc>
          <w:tcPr>
            <w:tcW w:w="4928" w:type="dxa"/>
          </w:tcPr>
          <w:p w:rsidR="00BB235D" w:rsidRPr="002A4C47" w:rsidRDefault="00BB235D" w:rsidP="00BB23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BB235D" w:rsidRPr="002A4C47" w:rsidRDefault="00BB235D" w:rsidP="00BB23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color w:val="000000"/>
                <w:sz w:val="24"/>
                <w:szCs w:val="24"/>
              </w:rPr>
              <w:t>8.30</w:t>
            </w:r>
          </w:p>
        </w:tc>
        <w:tc>
          <w:tcPr>
            <w:tcW w:w="4929" w:type="dxa"/>
          </w:tcPr>
          <w:p w:rsidR="00BB235D" w:rsidRPr="002A4C47" w:rsidRDefault="00BB235D" w:rsidP="00BB23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color w:val="000000"/>
                <w:sz w:val="24"/>
                <w:szCs w:val="24"/>
              </w:rPr>
              <w:t>9.05</w:t>
            </w:r>
          </w:p>
        </w:tc>
      </w:tr>
      <w:tr w:rsidR="00BB235D" w:rsidRPr="002A4C47" w:rsidTr="003A677C">
        <w:tc>
          <w:tcPr>
            <w:tcW w:w="4928" w:type="dxa"/>
          </w:tcPr>
          <w:p w:rsidR="00BB235D" w:rsidRPr="002A4C47" w:rsidRDefault="00BB235D" w:rsidP="00BB23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BB235D" w:rsidRPr="002A4C47" w:rsidRDefault="00BB235D" w:rsidP="00BB23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color w:val="000000"/>
                <w:sz w:val="24"/>
                <w:szCs w:val="24"/>
              </w:rPr>
              <w:t>9.15</w:t>
            </w:r>
          </w:p>
        </w:tc>
        <w:tc>
          <w:tcPr>
            <w:tcW w:w="4929" w:type="dxa"/>
          </w:tcPr>
          <w:p w:rsidR="00BB235D" w:rsidRPr="002A4C47" w:rsidRDefault="00BB235D" w:rsidP="00BB23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color w:val="000000"/>
                <w:sz w:val="24"/>
                <w:szCs w:val="24"/>
              </w:rPr>
              <w:t>10.10</w:t>
            </w:r>
          </w:p>
        </w:tc>
      </w:tr>
      <w:tr w:rsidR="00BB235D" w:rsidRPr="002A4C47" w:rsidTr="003A677C">
        <w:tc>
          <w:tcPr>
            <w:tcW w:w="4928" w:type="dxa"/>
          </w:tcPr>
          <w:p w:rsidR="00BB235D" w:rsidRPr="002A4C47" w:rsidRDefault="00BB235D" w:rsidP="00BB23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color w:val="000000"/>
                <w:sz w:val="24"/>
                <w:szCs w:val="24"/>
              </w:rPr>
              <w:t>Динамический час</w:t>
            </w:r>
          </w:p>
        </w:tc>
        <w:tc>
          <w:tcPr>
            <w:tcW w:w="4929" w:type="dxa"/>
          </w:tcPr>
          <w:p w:rsidR="00BB235D" w:rsidRPr="002A4C47" w:rsidRDefault="00BB235D" w:rsidP="00BB23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4929" w:type="dxa"/>
          </w:tcPr>
          <w:p w:rsidR="00BB235D" w:rsidRPr="002A4C47" w:rsidRDefault="00BB235D" w:rsidP="00BB23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color w:val="000000"/>
                <w:sz w:val="24"/>
                <w:szCs w:val="24"/>
              </w:rPr>
              <w:t>10.45</w:t>
            </w:r>
          </w:p>
        </w:tc>
      </w:tr>
      <w:tr w:rsidR="00BB235D" w:rsidRPr="002A4C47" w:rsidTr="003A677C">
        <w:tc>
          <w:tcPr>
            <w:tcW w:w="4928" w:type="dxa"/>
          </w:tcPr>
          <w:p w:rsidR="00BB235D" w:rsidRPr="002A4C47" w:rsidRDefault="00BB235D" w:rsidP="00BB23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29" w:type="dxa"/>
          </w:tcPr>
          <w:p w:rsidR="00BB235D" w:rsidRPr="002A4C47" w:rsidRDefault="00BB235D" w:rsidP="00BB23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color w:val="000000"/>
                <w:sz w:val="24"/>
                <w:szCs w:val="24"/>
              </w:rPr>
              <w:t>10.45</w:t>
            </w:r>
          </w:p>
        </w:tc>
        <w:tc>
          <w:tcPr>
            <w:tcW w:w="4929" w:type="dxa"/>
          </w:tcPr>
          <w:p w:rsidR="00BB235D" w:rsidRPr="002A4C47" w:rsidRDefault="00BB235D" w:rsidP="00BB23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color w:val="000000"/>
                <w:sz w:val="24"/>
                <w:szCs w:val="24"/>
              </w:rPr>
              <w:t>11.20</w:t>
            </w:r>
          </w:p>
        </w:tc>
      </w:tr>
    </w:tbl>
    <w:p w:rsidR="00BB235D" w:rsidRPr="002A4C47" w:rsidRDefault="00BB235D" w:rsidP="00BB23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4C47">
        <w:rPr>
          <w:rFonts w:ascii="Times New Roman" w:hAnsi="Times New Roman"/>
          <w:color w:val="000000"/>
          <w:sz w:val="24"/>
          <w:szCs w:val="24"/>
        </w:rPr>
        <w:t>II четверть по 4 урока в день по 35 минут.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61"/>
        <w:gridCol w:w="3109"/>
        <w:gridCol w:w="3284"/>
      </w:tblGrid>
      <w:tr w:rsidR="00BB235D" w:rsidRPr="002A4C47" w:rsidTr="003A677C">
        <w:tc>
          <w:tcPr>
            <w:tcW w:w="4928" w:type="dxa"/>
          </w:tcPr>
          <w:p w:rsidR="00BB235D" w:rsidRPr="002A4C47" w:rsidRDefault="00BB235D" w:rsidP="00BB23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4929" w:type="dxa"/>
          </w:tcPr>
          <w:p w:rsidR="00BB235D" w:rsidRPr="002A4C47" w:rsidRDefault="00BB235D" w:rsidP="00BB23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4929" w:type="dxa"/>
          </w:tcPr>
          <w:p w:rsidR="00BB235D" w:rsidRPr="002A4C47" w:rsidRDefault="00BB235D" w:rsidP="00BB23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color w:val="000000"/>
                <w:sz w:val="24"/>
                <w:szCs w:val="24"/>
              </w:rPr>
              <w:t>Окончание</w:t>
            </w:r>
          </w:p>
        </w:tc>
      </w:tr>
      <w:tr w:rsidR="00BB235D" w:rsidRPr="002A4C47" w:rsidTr="003A677C">
        <w:tc>
          <w:tcPr>
            <w:tcW w:w="4928" w:type="dxa"/>
          </w:tcPr>
          <w:p w:rsidR="00BB235D" w:rsidRPr="002A4C47" w:rsidRDefault="00BB235D" w:rsidP="00BB23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BB235D" w:rsidRPr="002A4C47" w:rsidRDefault="00BB235D" w:rsidP="00BB23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color w:val="000000"/>
                <w:sz w:val="24"/>
                <w:szCs w:val="24"/>
              </w:rPr>
              <w:t>8.30</w:t>
            </w:r>
          </w:p>
        </w:tc>
        <w:tc>
          <w:tcPr>
            <w:tcW w:w="4929" w:type="dxa"/>
          </w:tcPr>
          <w:p w:rsidR="00BB235D" w:rsidRPr="002A4C47" w:rsidRDefault="00BB235D" w:rsidP="00BB23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color w:val="000000"/>
                <w:sz w:val="24"/>
                <w:szCs w:val="24"/>
              </w:rPr>
              <w:t>9.05</w:t>
            </w:r>
          </w:p>
        </w:tc>
      </w:tr>
      <w:tr w:rsidR="00BB235D" w:rsidRPr="002A4C47" w:rsidTr="003A677C">
        <w:tc>
          <w:tcPr>
            <w:tcW w:w="4928" w:type="dxa"/>
          </w:tcPr>
          <w:p w:rsidR="00BB235D" w:rsidRPr="002A4C47" w:rsidRDefault="00BB235D" w:rsidP="00BB23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BB235D" w:rsidRPr="002A4C47" w:rsidRDefault="00BB235D" w:rsidP="00BB23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color w:val="000000"/>
                <w:sz w:val="24"/>
                <w:szCs w:val="24"/>
              </w:rPr>
              <w:t>9.15</w:t>
            </w:r>
          </w:p>
        </w:tc>
        <w:tc>
          <w:tcPr>
            <w:tcW w:w="4929" w:type="dxa"/>
          </w:tcPr>
          <w:p w:rsidR="00BB235D" w:rsidRPr="002A4C47" w:rsidRDefault="00BB235D" w:rsidP="00BB23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</w:tr>
      <w:tr w:rsidR="00BB235D" w:rsidRPr="002A4C47" w:rsidTr="003A677C">
        <w:tc>
          <w:tcPr>
            <w:tcW w:w="4928" w:type="dxa"/>
          </w:tcPr>
          <w:p w:rsidR="00BB235D" w:rsidRPr="002A4C47" w:rsidRDefault="00BB235D" w:rsidP="00BB23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color w:val="000000"/>
                <w:sz w:val="24"/>
                <w:szCs w:val="24"/>
              </w:rPr>
              <w:t>Динамический час</w:t>
            </w:r>
          </w:p>
        </w:tc>
        <w:tc>
          <w:tcPr>
            <w:tcW w:w="4929" w:type="dxa"/>
          </w:tcPr>
          <w:p w:rsidR="00BB235D" w:rsidRPr="002A4C47" w:rsidRDefault="00BB235D" w:rsidP="00BB23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4929" w:type="dxa"/>
          </w:tcPr>
          <w:p w:rsidR="00BB235D" w:rsidRPr="002A4C47" w:rsidRDefault="00BB235D" w:rsidP="00BB23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color w:val="000000"/>
                <w:sz w:val="24"/>
                <w:szCs w:val="24"/>
              </w:rPr>
              <w:t>10.45</w:t>
            </w:r>
          </w:p>
        </w:tc>
      </w:tr>
      <w:tr w:rsidR="00BB235D" w:rsidRPr="002A4C47" w:rsidTr="003A677C">
        <w:tc>
          <w:tcPr>
            <w:tcW w:w="4928" w:type="dxa"/>
          </w:tcPr>
          <w:p w:rsidR="00BB235D" w:rsidRPr="002A4C47" w:rsidRDefault="00BB235D" w:rsidP="00BB23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29" w:type="dxa"/>
          </w:tcPr>
          <w:p w:rsidR="00BB235D" w:rsidRPr="002A4C47" w:rsidRDefault="00BB235D" w:rsidP="00BB23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color w:val="000000"/>
                <w:sz w:val="24"/>
                <w:szCs w:val="24"/>
              </w:rPr>
              <w:t>10.45</w:t>
            </w:r>
          </w:p>
        </w:tc>
        <w:tc>
          <w:tcPr>
            <w:tcW w:w="4929" w:type="dxa"/>
          </w:tcPr>
          <w:p w:rsidR="00BB235D" w:rsidRPr="002A4C47" w:rsidRDefault="00BB235D" w:rsidP="00BB23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color w:val="000000"/>
                <w:sz w:val="24"/>
                <w:szCs w:val="24"/>
              </w:rPr>
              <w:t>11.20</w:t>
            </w:r>
          </w:p>
        </w:tc>
      </w:tr>
      <w:tr w:rsidR="00BB235D" w:rsidRPr="002A4C47" w:rsidTr="003A677C">
        <w:tc>
          <w:tcPr>
            <w:tcW w:w="4928" w:type="dxa"/>
          </w:tcPr>
          <w:p w:rsidR="00BB235D" w:rsidRPr="002A4C47" w:rsidRDefault="00BB235D" w:rsidP="00BB23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29" w:type="dxa"/>
          </w:tcPr>
          <w:p w:rsidR="00BB235D" w:rsidRPr="002A4C47" w:rsidRDefault="00BB235D" w:rsidP="00BB23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color w:val="000000"/>
                <w:sz w:val="24"/>
                <w:szCs w:val="24"/>
              </w:rPr>
              <w:t>11.30</w:t>
            </w:r>
          </w:p>
        </w:tc>
        <w:tc>
          <w:tcPr>
            <w:tcW w:w="4929" w:type="dxa"/>
          </w:tcPr>
          <w:p w:rsidR="00BB235D" w:rsidRPr="002A4C47" w:rsidRDefault="00BB235D" w:rsidP="00BB23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color w:val="000000"/>
                <w:sz w:val="24"/>
                <w:szCs w:val="24"/>
              </w:rPr>
              <w:t>12.05</w:t>
            </w:r>
          </w:p>
        </w:tc>
      </w:tr>
    </w:tbl>
    <w:p w:rsidR="00BB235D" w:rsidRPr="002A4C47" w:rsidRDefault="00BB235D" w:rsidP="00BB23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4C47">
        <w:rPr>
          <w:rFonts w:ascii="Times New Roman" w:hAnsi="Times New Roman"/>
          <w:color w:val="000000"/>
          <w:sz w:val="24"/>
          <w:szCs w:val="24"/>
        </w:rPr>
        <w:t>III и IV четверть по 4 урока в день по 40 минут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61"/>
        <w:gridCol w:w="3109"/>
        <w:gridCol w:w="3284"/>
      </w:tblGrid>
      <w:tr w:rsidR="00BB235D" w:rsidRPr="002A4C47" w:rsidTr="003A677C">
        <w:tc>
          <w:tcPr>
            <w:tcW w:w="4928" w:type="dxa"/>
          </w:tcPr>
          <w:p w:rsidR="00BB235D" w:rsidRPr="002A4C47" w:rsidRDefault="00BB235D" w:rsidP="00BB23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4929" w:type="dxa"/>
          </w:tcPr>
          <w:p w:rsidR="00BB235D" w:rsidRPr="002A4C47" w:rsidRDefault="00BB235D" w:rsidP="00BB23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4929" w:type="dxa"/>
          </w:tcPr>
          <w:p w:rsidR="00BB235D" w:rsidRPr="002A4C47" w:rsidRDefault="00BB235D" w:rsidP="00BB23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color w:val="000000"/>
                <w:sz w:val="24"/>
                <w:szCs w:val="24"/>
              </w:rPr>
              <w:t>Окончание</w:t>
            </w:r>
          </w:p>
        </w:tc>
      </w:tr>
      <w:tr w:rsidR="00BB235D" w:rsidRPr="002A4C47" w:rsidTr="003A677C">
        <w:tc>
          <w:tcPr>
            <w:tcW w:w="4928" w:type="dxa"/>
          </w:tcPr>
          <w:p w:rsidR="00BB235D" w:rsidRPr="002A4C47" w:rsidRDefault="00BB235D" w:rsidP="00BB23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BB235D" w:rsidRPr="002A4C47" w:rsidRDefault="00BB235D" w:rsidP="00BB23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color w:val="000000"/>
                <w:sz w:val="24"/>
                <w:szCs w:val="24"/>
              </w:rPr>
              <w:t>8.30</w:t>
            </w:r>
          </w:p>
        </w:tc>
        <w:tc>
          <w:tcPr>
            <w:tcW w:w="4929" w:type="dxa"/>
          </w:tcPr>
          <w:p w:rsidR="00BB235D" w:rsidRPr="002A4C47" w:rsidRDefault="00BB235D" w:rsidP="00BB23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color w:val="000000"/>
                <w:sz w:val="24"/>
                <w:szCs w:val="24"/>
              </w:rPr>
              <w:t>9.15</w:t>
            </w:r>
          </w:p>
        </w:tc>
      </w:tr>
      <w:tr w:rsidR="00BB235D" w:rsidRPr="002A4C47" w:rsidTr="003A677C">
        <w:tc>
          <w:tcPr>
            <w:tcW w:w="4928" w:type="dxa"/>
          </w:tcPr>
          <w:p w:rsidR="00BB235D" w:rsidRPr="002A4C47" w:rsidRDefault="00BB235D" w:rsidP="00BB23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BB235D" w:rsidRPr="002A4C47" w:rsidRDefault="00BB235D" w:rsidP="00BB23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color w:val="000000"/>
                <w:sz w:val="24"/>
                <w:szCs w:val="24"/>
              </w:rPr>
              <w:t>9.25</w:t>
            </w:r>
          </w:p>
        </w:tc>
        <w:tc>
          <w:tcPr>
            <w:tcW w:w="4929" w:type="dxa"/>
          </w:tcPr>
          <w:p w:rsidR="00BB235D" w:rsidRPr="002A4C47" w:rsidRDefault="00BB235D" w:rsidP="00BB23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color w:val="000000"/>
                <w:sz w:val="24"/>
                <w:szCs w:val="24"/>
              </w:rPr>
              <w:t>10.10</w:t>
            </w:r>
          </w:p>
        </w:tc>
      </w:tr>
      <w:tr w:rsidR="00BB235D" w:rsidRPr="002A4C47" w:rsidTr="003A677C">
        <w:tc>
          <w:tcPr>
            <w:tcW w:w="4928" w:type="dxa"/>
          </w:tcPr>
          <w:p w:rsidR="00BB235D" w:rsidRPr="002A4C47" w:rsidRDefault="00BB235D" w:rsidP="00BB23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color w:val="000000"/>
                <w:sz w:val="24"/>
                <w:szCs w:val="24"/>
              </w:rPr>
              <w:t>Динамический час</w:t>
            </w:r>
          </w:p>
        </w:tc>
        <w:tc>
          <w:tcPr>
            <w:tcW w:w="4929" w:type="dxa"/>
          </w:tcPr>
          <w:p w:rsidR="00BB235D" w:rsidRPr="002A4C47" w:rsidRDefault="00BB235D" w:rsidP="00BB23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4929" w:type="dxa"/>
          </w:tcPr>
          <w:p w:rsidR="00BB235D" w:rsidRPr="002A4C47" w:rsidRDefault="00BB235D" w:rsidP="00BB23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color w:val="000000"/>
                <w:sz w:val="24"/>
                <w:szCs w:val="24"/>
              </w:rPr>
              <w:t>10.55</w:t>
            </w:r>
          </w:p>
        </w:tc>
      </w:tr>
      <w:tr w:rsidR="00BB235D" w:rsidRPr="002A4C47" w:rsidTr="003A677C">
        <w:tc>
          <w:tcPr>
            <w:tcW w:w="4928" w:type="dxa"/>
          </w:tcPr>
          <w:p w:rsidR="00BB235D" w:rsidRPr="002A4C47" w:rsidRDefault="00BB235D" w:rsidP="00BB23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29" w:type="dxa"/>
          </w:tcPr>
          <w:p w:rsidR="00BB235D" w:rsidRPr="002A4C47" w:rsidRDefault="00BB235D" w:rsidP="00BB23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color w:val="000000"/>
                <w:sz w:val="24"/>
                <w:szCs w:val="24"/>
              </w:rPr>
              <w:t>10.55</w:t>
            </w:r>
          </w:p>
        </w:tc>
        <w:tc>
          <w:tcPr>
            <w:tcW w:w="4929" w:type="dxa"/>
          </w:tcPr>
          <w:p w:rsidR="00BB235D" w:rsidRPr="002A4C47" w:rsidRDefault="00BB235D" w:rsidP="00BB23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color w:val="000000"/>
                <w:sz w:val="24"/>
                <w:szCs w:val="24"/>
              </w:rPr>
              <w:t>11.40</w:t>
            </w:r>
          </w:p>
        </w:tc>
      </w:tr>
      <w:tr w:rsidR="00BB235D" w:rsidRPr="002A4C47" w:rsidTr="003A677C">
        <w:tc>
          <w:tcPr>
            <w:tcW w:w="4928" w:type="dxa"/>
          </w:tcPr>
          <w:p w:rsidR="00BB235D" w:rsidRPr="002A4C47" w:rsidRDefault="00BB235D" w:rsidP="00BB23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29" w:type="dxa"/>
          </w:tcPr>
          <w:p w:rsidR="00BB235D" w:rsidRPr="002A4C47" w:rsidRDefault="00BB235D" w:rsidP="00BB23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color w:val="000000"/>
                <w:sz w:val="24"/>
                <w:szCs w:val="24"/>
              </w:rPr>
              <w:t>11.50</w:t>
            </w:r>
          </w:p>
        </w:tc>
        <w:tc>
          <w:tcPr>
            <w:tcW w:w="4929" w:type="dxa"/>
          </w:tcPr>
          <w:p w:rsidR="00BB235D" w:rsidRPr="002A4C47" w:rsidRDefault="00BB235D" w:rsidP="00BB23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color w:val="000000"/>
                <w:sz w:val="24"/>
                <w:szCs w:val="24"/>
              </w:rPr>
              <w:t>12.35</w:t>
            </w:r>
          </w:p>
        </w:tc>
      </w:tr>
    </w:tbl>
    <w:p w:rsidR="00BB235D" w:rsidRPr="002A4C47" w:rsidRDefault="00BB235D" w:rsidP="00BB23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4C47">
        <w:rPr>
          <w:rFonts w:ascii="Times New Roman" w:hAnsi="Times New Roman"/>
          <w:color w:val="000000"/>
          <w:sz w:val="24"/>
          <w:szCs w:val="24"/>
        </w:rPr>
        <w:t>Расписание звонков для 2-11 классов: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5"/>
        <w:gridCol w:w="3254"/>
        <w:gridCol w:w="3415"/>
      </w:tblGrid>
      <w:tr w:rsidR="00BB235D" w:rsidRPr="002A4C47" w:rsidTr="003A677C">
        <w:tc>
          <w:tcPr>
            <w:tcW w:w="4928" w:type="dxa"/>
          </w:tcPr>
          <w:p w:rsidR="00BB235D" w:rsidRPr="002A4C47" w:rsidRDefault="00BB235D" w:rsidP="00BB2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4929" w:type="dxa"/>
          </w:tcPr>
          <w:p w:rsidR="00BB235D" w:rsidRPr="002A4C47" w:rsidRDefault="00BB235D" w:rsidP="00BB2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4929" w:type="dxa"/>
          </w:tcPr>
          <w:p w:rsidR="00BB235D" w:rsidRPr="002A4C47" w:rsidRDefault="00BB235D" w:rsidP="00BB2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</w:tr>
      <w:tr w:rsidR="00BB235D" w:rsidRPr="002A4C47" w:rsidTr="003A677C">
        <w:tc>
          <w:tcPr>
            <w:tcW w:w="4928" w:type="dxa"/>
          </w:tcPr>
          <w:p w:rsidR="00BB235D" w:rsidRPr="002A4C47" w:rsidRDefault="00BB235D" w:rsidP="00BB2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BB235D" w:rsidRPr="002A4C47" w:rsidRDefault="00BB235D" w:rsidP="00BB2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4929" w:type="dxa"/>
          </w:tcPr>
          <w:p w:rsidR="00BB235D" w:rsidRPr="002A4C47" w:rsidRDefault="00BB235D" w:rsidP="00BB2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sz w:val="24"/>
                <w:szCs w:val="24"/>
              </w:rPr>
              <w:t>9.15</w:t>
            </w:r>
          </w:p>
        </w:tc>
      </w:tr>
      <w:tr w:rsidR="00BB235D" w:rsidRPr="002A4C47" w:rsidTr="003A677C">
        <w:tc>
          <w:tcPr>
            <w:tcW w:w="4928" w:type="dxa"/>
          </w:tcPr>
          <w:p w:rsidR="00BB235D" w:rsidRPr="002A4C47" w:rsidRDefault="00BB235D" w:rsidP="00BB2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BB235D" w:rsidRPr="002A4C47" w:rsidRDefault="00BB235D" w:rsidP="00BB2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sz w:val="24"/>
                <w:szCs w:val="24"/>
              </w:rPr>
              <w:t>9.25</w:t>
            </w:r>
          </w:p>
        </w:tc>
        <w:tc>
          <w:tcPr>
            <w:tcW w:w="4929" w:type="dxa"/>
          </w:tcPr>
          <w:p w:rsidR="00BB235D" w:rsidRPr="002A4C47" w:rsidRDefault="00BB235D" w:rsidP="00BB2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BB235D" w:rsidRPr="002A4C47" w:rsidTr="003A677C">
        <w:tc>
          <w:tcPr>
            <w:tcW w:w="4928" w:type="dxa"/>
          </w:tcPr>
          <w:p w:rsidR="00BB235D" w:rsidRPr="002A4C47" w:rsidRDefault="00BB235D" w:rsidP="00BB2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29" w:type="dxa"/>
          </w:tcPr>
          <w:p w:rsidR="00BB235D" w:rsidRPr="002A4C47" w:rsidRDefault="00BB235D" w:rsidP="00BB2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sz w:val="24"/>
                <w:szCs w:val="24"/>
              </w:rPr>
              <w:t>10.25</w:t>
            </w:r>
          </w:p>
        </w:tc>
        <w:tc>
          <w:tcPr>
            <w:tcW w:w="4929" w:type="dxa"/>
          </w:tcPr>
          <w:p w:rsidR="00BB235D" w:rsidRPr="002A4C47" w:rsidRDefault="00BB235D" w:rsidP="00BB2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</w:tr>
      <w:tr w:rsidR="00BB235D" w:rsidRPr="002A4C47" w:rsidTr="003A677C">
        <w:tc>
          <w:tcPr>
            <w:tcW w:w="4928" w:type="dxa"/>
          </w:tcPr>
          <w:p w:rsidR="00BB235D" w:rsidRPr="002A4C47" w:rsidRDefault="00BB235D" w:rsidP="00BB2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9" w:type="dxa"/>
          </w:tcPr>
          <w:p w:rsidR="00BB235D" w:rsidRPr="002A4C47" w:rsidRDefault="00BB235D" w:rsidP="00BB2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4929" w:type="dxa"/>
          </w:tcPr>
          <w:p w:rsidR="00BB235D" w:rsidRPr="002A4C47" w:rsidRDefault="00BB235D" w:rsidP="00BB2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sz w:val="24"/>
                <w:szCs w:val="24"/>
              </w:rPr>
              <w:t>12.15</w:t>
            </w:r>
          </w:p>
        </w:tc>
      </w:tr>
      <w:tr w:rsidR="00BB235D" w:rsidRPr="002A4C47" w:rsidTr="003A677C">
        <w:tc>
          <w:tcPr>
            <w:tcW w:w="4928" w:type="dxa"/>
          </w:tcPr>
          <w:p w:rsidR="00BB235D" w:rsidRPr="002A4C47" w:rsidRDefault="00BB235D" w:rsidP="00BB2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29" w:type="dxa"/>
          </w:tcPr>
          <w:p w:rsidR="00BB235D" w:rsidRPr="002A4C47" w:rsidRDefault="00BB235D" w:rsidP="00BB2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4929" w:type="dxa"/>
          </w:tcPr>
          <w:p w:rsidR="00BB235D" w:rsidRPr="002A4C47" w:rsidRDefault="00BB235D" w:rsidP="00BB2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sz w:val="24"/>
                <w:szCs w:val="24"/>
              </w:rPr>
              <w:t>13.15</w:t>
            </w:r>
          </w:p>
        </w:tc>
      </w:tr>
      <w:tr w:rsidR="00BB235D" w:rsidRPr="002A4C47" w:rsidTr="003A677C">
        <w:tc>
          <w:tcPr>
            <w:tcW w:w="4928" w:type="dxa"/>
          </w:tcPr>
          <w:p w:rsidR="00BB235D" w:rsidRPr="002A4C47" w:rsidRDefault="00BB235D" w:rsidP="00BB2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29" w:type="dxa"/>
          </w:tcPr>
          <w:p w:rsidR="00BB235D" w:rsidRPr="002A4C47" w:rsidRDefault="00BB235D" w:rsidP="00BB2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sz w:val="24"/>
                <w:szCs w:val="24"/>
              </w:rPr>
              <w:t>13.25</w:t>
            </w:r>
          </w:p>
        </w:tc>
        <w:tc>
          <w:tcPr>
            <w:tcW w:w="4929" w:type="dxa"/>
          </w:tcPr>
          <w:p w:rsidR="00BB235D" w:rsidRPr="002A4C47" w:rsidRDefault="00BB235D" w:rsidP="00BB2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</w:tr>
      <w:tr w:rsidR="00BB235D" w:rsidRPr="002A4C47" w:rsidTr="003A677C">
        <w:tc>
          <w:tcPr>
            <w:tcW w:w="4928" w:type="dxa"/>
          </w:tcPr>
          <w:p w:rsidR="00BB235D" w:rsidRPr="002A4C47" w:rsidRDefault="00BB235D" w:rsidP="00BB2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29" w:type="dxa"/>
          </w:tcPr>
          <w:p w:rsidR="00BB235D" w:rsidRPr="002A4C47" w:rsidRDefault="00BB235D" w:rsidP="00BB2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sz w:val="24"/>
                <w:szCs w:val="24"/>
              </w:rPr>
              <w:t>14.20</w:t>
            </w:r>
          </w:p>
        </w:tc>
        <w:tc>
          <w:tcPr>
            <w:tcW w:w="4929" w:type="dxa"/>
          </w:tcPr>
          <w:p w:rsidR="00BB235D" w:rsidRPr="002A4C47" w:rsidRDefault="00BB235D" w:rsidP="00BB2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</w:tr>
    </w:tbl>
    <w:p w:rsidR="000F191E" w:rsidRPr="002A4C47" w:rsidRDefault="000F191E" w:rsidP="00BB23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B235D" w:rsidRPr="002A4C47" w:rsidRDefault="00BB235D" w:rsidP="00BB23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A4C47">
        <w:rPr>
          <w:rFonts w:ascii="Times New Roman" w:hAnsi="Times New Roman"/>
          <w:b/>
          <w:color w:val="000000"/>
          <w:sz w:val="24"/>
          <w:szCs w:val="24"/>
        </w:rPr>
        <w:t>Расписание звонков 2-11 класс</w:t>
      </w:r>
    </w:p>
    <w:p w:rsidR="00BB235D" w:rsidRPr="002A4C47" w:rsidRDefault="00BB235D" w:rsidP="00BB23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5"/>
        <w:gridCol w:w="3254"/>
        <w:gridCol w:w="3415"/>
      </w:tblGrid>
      <w:tr w:rsidR="00BB235D" w:rsidRPr="002A4C47" w:rsidTr="003A677C">
        <w:tc>
          <w:tcPr>
            <w:tcW w:w="4928" w:type="dxa"/>
          </w:tcPr>
          <w:p w:rsidR="00BB235D" w:rsidRPr="002A4C47" w:rsidRDefault="00BB235D" w:rsidP="00BB2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4929" w:type="dxa"/>
          </w:tcPr>
          <w:p w:rsidR="00BB235D" w:rsidRPr="002A4C47" w:rsidRDefault="00BB235D" w:rsidP="00BB2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4929" w:type="dxa"/>
          </w:tcPr>
          <w:p w:rsidR="00BB235D" w:rsidRPr="002A4C47" w:rsidRDefault="00BB235D" w:rsidP="00BB2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</w:tr>
      <w:tr w:rsidR="00BB235D" w:rsidRPr="002A4C47" w:rsidTr="003A677C">
        <w:tc>
          <w:tcPr>
            <w:tcW w:w="4928" w:type="dxa"/>
          </w:tcPr>
          <w:p w:rsidR="00BB235D" w:rsidRPr="002A4C47" w:rsidRDefault="00BB235D" w:rsidP="00BB2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BB235D" w:rsidRPr="002A4C47" w:rsidRDefault="00BB235D" w:rsidP="00BB2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4929" w:type="dxa"/>
          </w:tcPr>
          <w:p w:rsidR="00BB235D" w:rsidRPr="002A4C47" w:rsidRDefault="00BB235D" w:rsidP="00BB2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sz w:val="24"/>
                <w:szCs w:val="24"/>
              </w:rPr>
              <w:t>9.15</w:t>
            </w:r>
          </w:p>
        </w:tc>
      </w:tr>
      <w:tr w:rsidR="00BB235D" w:rsidRPr="002A4C47" w:rsidTr="003A677C">
        <w:tc>
          <w:tcPr>
            <w:tcW w:w="4928" w:type="dxa"/>
          </w:tcPr>
          <w:p w:rsidR="00BB235D" w:rsidRPr="002A4C47" w:rsidRDefault="00BB235D" w:rsidP="00BB2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BB235D" w:rsidRPr="002A4C47" w:rsidRDefault="00BB235D" w:rsidP="00BB2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sz w:val="24"/>
                <w:szCs w:val="24"/>
              </w:rPr>
              <w:t>9.25</w:t>
            </w:r>
          </w:p>
        </w:tc>
        <w:tc>
          <w:tcPr>
            <w:tcW w:w="4929" w:type="dxa"/>
          </w:tcPr>
          <w:p w:rsidR="00BB235D" w:rsidRPr="002A4C47" w:rsidRDefault="00BB235D" w:rsidP="00BB2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BB235D" w:rsidRPr="002A4C47" w:rsidTr="003A677C">
        <w:tc>
          <w:tcPr>
            <w:tcW w:w="4928" w:type="dxa"/>
          </w:tcPr>
          <w:p w:rsidR="00BB235D" w:rsidRPr="002A4C47" w:rsidRDefault="00BB235D" w:rsidP="00BB2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29" w:type="dxa"/>
          </w:tcPr>
          <w:p w:rsidR="00BB235D" w:rsidRPr="002A4C47" w:rsidRDefault="00BB235D" w:rsidP="00BB2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sz w:val="24"/>
                <w:szCs w:val="24"/>
              </w:rPr>
              <w:t>10.25</w:t>
            </w:r>
          </w:p>
        </w:tc>
        <w:tc>
          <w:tcPr>
            <w:tcW w:w="4929" w:type="dxa"/>
          </w:tcPr>
          <w:p w:rsidR="00BB235D" w:rsidRPr="002A4C47" w:rsidRDefault="00BB235D" w:rsidP="00BB2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</w:tr>
      <w:tr w:rsidR="00BB235D" w:rsidRPr="002A4C47" w:rsidTr="003A677C">
        <w:tc>
          <w:tcPr>
            <w:tcW w:w="4928" w:type="dxa"/>
          </w:tcPr>
          <w:p w:rsidR="00BB235D" w:rsidRPr="002A4C47" w:rsidRDefault="00BB235D" w:rsidP="00BB2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9" w:type="dxa"/>
          </w:tcPr>
          <w:p w:rsidR="00BB235D" w:rsidRPr="002A4C47" w:rsidRDefault="00BB235D" w:rsidP="00BB2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4929" w:type="dxa"/>
          </w:tcPr>
          <w:p w:rsidR="00BB235D" w:rsidRPr="002A4C47" w:rsidRDefault="00BB235D" w:rsidP="00BB2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sz w:val="24"/>
                <w:szCs w:val="24"/>
              </w:rPr>
              <w:t>12.15</w:t>
            </w:r>
          </w:p>
        </w:tc>
      </w:tr>
      <w:tr w:rsidR="00BB235D" w:rsidRPr="002A4C47" w:rsidTr="003A677C">
        <w:tc>
          <w:tcPr>
            <w:tcW w:w="4928" w:type="dxa"/>
          </w:tcPr>
          <w:p w:rsidR="00BB235D" w:rsidRPr="002A4C47" w:rsidRDefault="00BB235D" w:rsidP="00BB2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29" w:type="dxa"/>
          </w:tcPr>
          <w:p w:rsidR="00BB235D" w:rsidRPr="002A4C47" w:rsidRDefault="00BB235D" w:rsidP="00BB2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4929" w:type="dxa"/>
          </w:tcPr>
          <w:p w:rsidR="00BB235D" w:rsidRPr="002A4C47" w:rsidRDefault="00BB235D" w:rsidP="00BB2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sz w:val="24"/>
                <w:szCs w:val="24"/>
              </w:rPr>
              <w:t>13.15</w:t>
            </w:r>
          </w:p>
        </w:tc>
      </w:tr>
      <w:tr w:rsidR="00BB235D" w:rsidRPr="002A4C47" w:rsidTr="003A677C">
        <w:tc>
          <w:tcPr>
            <w:tcW w:w="4928" w:type="dxa"/>
          </w:tcPr>
          <w:p w:rsidR="00BB235D" w:rsidRPr="002A4C47" w:rsidRDefault="00BB235D" w:rsidP="00BB2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29" w:type="dxa"/>
          </w:tcPr>
          <w:p w:rsidR="00BB235D" w:rsidRPr="002A4C47" w:rsidRDefault="00BB235D" w:rsidP="00BB2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sz w:val="24"/>
                <w:szCs w:val="24"/>
              </w:rPr>
              <w:t>13.25</w:t>
            </w:r>
          </w:p>
        </w:tc>
        <w:tc>
          <w:tcPr>
            <w:tcW w:w="4929" w:type="dxa"/>
          </w:tcPr>
          <w:p w:rsidR="00BB235D" w:rsidRPr="002A4C47" w:rsidRDefault="00BB235D" w:rsidP="00BB2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</w:tr>
      <w:tr w:rsidR="00BB235D" w:rsidRPr="002A4C47" w:rsidTr="003A677C">
        <w:tc>
          <w:tcPr>
            <w:tcW w:w="4928" w:type="dxa"/>
          </w:tcPr>
          <w:p w:rsidR="00BB235D" w:rsidRPr="002A4C47" w:rsidRDefault="00BB235D" w:rsidP="00BB2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29" w:type="dxa"/>
          </w:tcPr>
          <w:p w:rsidR="00BB235D" w:rsidRPr="002A4C47" w:rsidRDefault="00BB235D" w:rsidP="00BB2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sz w:val="24"/>
                <w:szCs w:val="24"/>
              </w:rPr>
              <w:t>14.20</w:t>
            </w:r>
          </w:p>
        </w:tc>
        <w:tc>
          <w:tcPr>
            <w:tcW w:w="4929" w:type="dxa"/>
          </w:tcPr>
          <w:p w:rsidR="00BB235D" w:rsidRPr="002A4C47" w:rsidRDefault="00BB235D" w:rsidP="00BB2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C47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</w:tr>
    </w:tbl>
    <w:p w:rsidR="00BB235D" w:rsidRPr="002A4C47" w:rsidRDefault="00BB235D" w:rsidP="00BB23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675C" w:rsidRDefault="0052675C" w:rsidP="00C90933">
      <w:pPr>
        <w:spacing w:after="0" w:line="240" w:lineRule="auto"/>
        <w:rPr>
          <w:rFonts w:ascii="Times New Roman" w:hAnsi="Times New Roman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603332450510203670830559428146817986133868575780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Корепанова Венера Николаевна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26.03.2021 по 26.03.2022</w:t>
            </w:r>
          </w:p>
        </w:tc>
      </w:tr>
    </w:tbl>
    <w:sectPr xmlns:w="http://schemas.openxmlformats.org/wordprocessingml/2006/main" w:rsidR="0052675C" w:rsidSect="005436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6023">
    <w:multiLevelType w:val="hybridMultilevel"/>
    <w:lvl w:ilvl="0" w:tplc="73758783">
      <w:start w:val="1"/>
      <w:numFmt w:val="decimal"/>
      <w:lvlText w:val="%1."/>
      <w:lvlJc w:val="left"/>
      <w:pPr>
        <w:ind w:left="720" w:hanging="360"/>
      </w:pPr>
    </w:lvl>
    <w:lvl w:ilvl="1" w:tplc="73758783" w:tentative="1">
      <w:start w:val="1"/>
      <w:numFmt w:val="lowerLetter"/>
      <w:lvlText w:val="%2."/>
      <w:lvlJc w:val="left"/>
      <w:pPr>
        <w:ind w:left="1440" w:hanging="360"/>
      </w:pPr>
    </w:lvl>
    <w:lvl w:ilvl="2" w:tplc="73758783" w:tentative="1">
      <w:start w:val="1"/>
      <w:numFmt w:val="lowerRoman"/>
      <w:lvlText w:val="%3."/>
      <w:lvlJc w:val="right"/>
      <w:pPr>
        <w:ind w:left="2160" w:hanging="180"/>
      </w:pPr>
    </w:lvl>
    <w:lvl w:ilvl="3" w:tplc="73758783" w:tentative="1">
      <w:start w:val="1"/>
      <w:numFmt w:val="decimal"/>
      <w:lvlText w:val="%4."/>
      <w:lvlJc w:val="left"/>
      <w:pPr>
        <w:ind w:left="2880" w:hanging="360"/>
      </w:pPr>
    </w:lvl>
    <w:lvl w:ilvl="4" w:tplc="73758783" w:tentative="1">
      <w:start w:val="1"/>
      <w:numFmt w:val="lowerLetter"/>
      <w:lvlText w:val="%5."/>
      <w:lvlJc w:val="left"/>
      <w:pPr>
        <w:ind w:left="3600" w:hanging="360"/>
      </w:pPr>
    </w:lvl>
    <w:lvl w:ilvl="5" w:tplc="73758783" w:tentative="1">
      <w:start w:val="1"/>
      <w:numFmt w:val="lowerRoman"/>
      <w:lvlText w:val="%6."/>
      <w:lvlJc w:val="right"/>
      <w:pPr>
        <w:ind w:left="4320" w:hanging="180"/>
      </w:pPr>
    </w:lvl>
    <w:lvl w:ilvl="6" w:tplc="73758783" w:tentative="1">
      <w:start w:val="1"/>
      <w:numFmt w:val="decimal"/>
      <w:lvlText w:val="%7."/>
      <w:lvlJc w:val="left"/>
      <w:pPr>
        <w:ind w:left="5040" w:hanging="360"/>
      </w:pPr>
    </w:lvl>
    <w:lvl w:ilvl="7" w:tplc="73758783" w:tentative="1">
      <w:start w:val="1"/>
      <w:numFmt w:val="lowerLetter"/>
      <w:lvlText w:val="%8."/>
      <w:lvlJc w:val="left"/>
      <w:pPr>
        <w:ind w:left="5760" w:hanging="360"/>
      </w:pPr>
    </w:lvl>
    <w:lvl w:ilvl="8" w:tplc="7375878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22">
    <w:multiLevelType w:val="hybridMultilevel"/>
    <w:lvl w:ilvl="0" w:tplc="2996057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002A7C48"/>
    <w:multiLevelType w:val="multilevel"/>
    <w:tmpl w:val="74C04B42"/>
    <w:lvl w:ilvl="0">
      <w:start w:val="16"/>
      <w:numFmt w:val="decimal"/>
      <w:suff w:val="space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07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" w15:restartNumberingAfterBreak="0">
    <w:nsid w:val="0E1740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03860"/>
    <w:multiLevelType w:val="multilevel"/>
    <w:tmpl w:val="F272C48E"/>
    <w:lvl w:ilvl="0">
      <w:start w:val="6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505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93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" w15:restartNumberingAfterBreak="0">
    <w:nsid w:val="11F10A58"/>
    <w:multiLevelType w:val="multilevel"/>
    <w:tmpl w:val="29144A26"/>
    <w:lvl w:ilvl="0">
      <w:start w:val="2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4"/>
      <w:numFmt w:val="decimalZero"/>
      <w:lvlText w:val="%1)%2"/>
      <w:lvlJc w:val="left"/>
      <w:pPr>
        <w:ind w:left="1275" w:hanging="1275"/>
      </w:pPr>
      <w:rPr>
        <w:rFonts w:hint="default"/>
      </w:rPr>
    </w:lvl>
    <w:lvl w:ilvl="2">
      <w:start w:val="3"/>
      <w:numFmt w:val="decimalZero"/>
      <w:lvlText w:val="%1)%2.%3"/>
      <w:lvlJc w:val="left"/>
      <w:pPr>
        <w:ind w:left="1275" w:hanging="1275"/>
      </w:pPr>
      <w:rPr>
        <w:rFonts w:hint="default"/>
      </w:rPr>
    </w:lvl>
    <w:lvl w:ilvl="3">
      <w:start w:val="2019"/>
      <w:numFmt w:val="decimal"/>
      <w:lvlText w:val="%1)%2.%3.%4"/>
      <w:lvlJc w:val="left"/>
      <w:pPr>
        <w:ind w:left="1275" w:hanging="1275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1275" w:hanging="1275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275" w:hanging="1275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B2160"/>
    <w:multiLevelType w:val="multilevel"/>
    <w:tmpl w:val="475C17D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6131D30"/>
    <w:multiLevelType w:val="multilevel"/>
    <w:tmpl w:val="0526E5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00" w:hanging="1800"/>
      </w:pPr>
      <w:rPr>
        <w:rFonts w:hint="default"/>
      </w:rPr>
    </w:lvl>
  </w:abstractNum>
  <w:abstractNum w:abstractNumId="6" w15:restartNumberingAfterBreak="0">
    <w:nsid w:val="24005580"/>
    <w:multiLevelType w:val="hybridMultilevel"/>
    <w:tmpl w:val="892CCF14"/>
    <w:lvl w:ilvl="0" w:tplc="EFCA974E">
      <w:start w:val="1"/>
      <w:numFmt w:val="decimal"/>
      <w:lvlText w:val="%1."/>
      <w:lvlJc w:val="left"/>
      <w:pPr>
        <w:ind w:left="2007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318E6"/>
    <w:multiLevelType w:val="multilevel"/>
    <w:tmpl w:val="E64A23F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0" w:hanging="1440"/>
      </w:pPr>
      <w:rPr>
        <w:rFonts w:hint="default"/>
      </w:rPr>
    </w:lvl>
  </w:abstractNum>
  <w:abstractNum w:abstractNumId="8" w15:restartNumberingAfterBreak="0">
    <w:nsid w:val="29D763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850729"/>
    <w:multiLevelType w:val="hybridMultilevel"/>
    <w:tmpl w:val="AEFA429E"/>
    <w:lvl w:ilvl="0" w:tplc="6B168D20">
      <w:start w:val="1"/>
      <w:numFmt w:val="bullet"/>
      <w:lvlText w:val=""/>
      <w:lvlJc w:val="left"/>
      <w:pPr>
        <w:ind w:left="20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10" w15:restartNumberingAfterBreak="0">
    <w:nsid w:val="31B068DD"/>
    <w:multiLevelType w:val="hybridMultilevel"/>
    <w:tmpl w:val="8376AB12"/>
    <w:lvl w:ilvl="0" w:tplc="EFCA974E">
      <w:start w:val="1"/>
      <w:numFmt w:val="decimal"/>
      <w:lvlText w:val="%1."/>
      <w:lvlJc w:val="left"/>
      <w:pPr>
        <w:ind w:left="1521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954" w:hanging="360"/>
      </w:pPr>
    </w:lvl>
    <w:lvl w:ilvl="2" w:tplc="0419001B" w:tentative="1">
      <w:start w:val="1"/>
      <w:numFmt w:val="lowerRoman"/>
      <w:lvlText w:val="%3."/>
      <w:lvlJc w:val="right"/>
      <w:pPr>
        <w:ind w:left="1674" w:hanging="180"/>
      </w:pPr>
    </w:lvl>
    <w:lvl w:ilvl="3" w:tplc="0419000F" w:tentative="1">
      <w:start w:val="1"/>
      <w:numFmt w:val="decimal"/>
      <w:lvlText w:val="%4."/>
      <w:lvlJc w:val="left"/>
      <w:pPr>
        <w:ind w:left="2394" w:hanging="360"/>
      </w:pPr>
    </w:lvl>
    <w:lvl w:ilvl="4" w:tplc="04190019" w:tentative="1">
      <w:start w:val="1"/>
      <w:numFmt w:val="lowerLetter"/>
      <w:lvlText w:val="%5."/>
      <w:lvlJc w:val="left"/>
      <w:pPr>
        <w:ind w:left="3114" w:hanging="360"/>
      </w:pPr>
    </w:lvl>
    <w:lvl w:ilvl="5" w:tplc="0419001B" w:tentative="1">
      <w:start w:val="1"/>
      <w:numFmt w:val="lowerRoman"/>
      <w:lvlText w:val="%6."/>
      <w:lvlJc w:val="right"/>
      <w:pPr>
        <w:ind w:left="3834" w:hanging="180"/>
      </w:pPr>
    </w:lvl>
    <w:lvl w:ilvl="6" w:tplc="0419000F" w:tentative="1">
      <w:start w:val="1"/>
      <w:numFmt w:val="decimal"/>
      <w:lvlText w:val="%7."/>
      <w:lvlJc w:val="left"/>
      <w:pPr>
        <w:ind w:left="4554" w:hanging="360"/>
      </w:pPr>
    </w:lvl>
    <w:lvl w:ilvl="7" w:tplc="04190019" w:tentative="1">
      <w:start w:val="1"/>
      <w:numFmt w:val="lowerLetter"/>
      <w:lvlText w:val="%8."/>
      <w:lvlJc w:val="left"/>
      <w:pPr>
        <w:ind w:left="5274" w:hanging="360"/>
      </w:pPr>
    </w:lvl>
    <w:lvl w:ilvl="8" w:tplc="0419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11" w15:restartNumberingAfterBreak="0">
    <w:nsid w:val="45F504E5"/>
    <w:multiLevelType w:val="hybridMultilevel"/>
    <w:tmpl w:val="DAF0C49C"/>
    <w:lvl w:ilvl="0" w:tplc="5E962A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706948"/>
    <w:multiLevelType w:val="multilevel"/>
    <w:tmpl w:val="9CE8ED6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13" w15:restartNumberingAfterBreak="0">
    <w:nsid w:val="4C615D4C"/>
    <w:multiLevelType w:val="multilevel"/>
    <w:tmpl w:val="CB08A6D8"/>
    <w:lvl w:ilvl="0">
      <w:start w:val="2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4"/>
      <w:numFmt w:val="decimalZero"/>
      <w:lvlText w:val="%1)%2"/>
      <w:lvlJc w:val="left"/>
      <w:pPr>
        <w:ind w:left="1275" w:hanging="1275"/>
      </w:pPr>
      <w:rPr>
        <w:rFonts w:hint="default"/>
      </w:rPr>
    </w:lvl>
    <w:lvl w:ilvl="2">
      <w:start w:val="3"/>
      <w:numFmt w:val="decimalZero"/>
      <w:lvlText w:val="%1)%2.%3"/>
      <w:lvlJc w:val="left"/>
      <w:pPr>
        <w:ind w:left="1275" w:hanging="1275"/>
      </w:pPr>
      <w:rPr>
        <w:rFonts w:hint="default"/>
      </w:rPr>
    </w:lvl>
    <w:lvl w:ilvl="3">
      <w:start w:val="2019"/>
      <w:numFmt w:val="decimal"/>
      <w:lvlText w:val="%1)%2.%3.%4"/>
      <w:lvlJc w:val="left"/>
      <w:pPr>
        <w:ind w:left="1275" w:hanging="1275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1275" w:hanging="1275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275" w:hanging="1275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DA02B57"/>
    <w:multiLevelType w:val="hybridMultilevel"/>
    <w:tmpl w:val="801AD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ED80E8F6">
      <w:start w:val="1"/>
      <w:numFmt w:val="decimal"/>
      <w:lvlText w:val="%2."/>
      <w:lvlJc w:val="left"/>
      <w:pPr>
        <w:ind w:left="2007" w:hanging="360"/>
      </w:pPr>
      <w:rPr>
        <w:rFonts w:ascii="Times New Roman" w:eastAsia="Times New Roman" w:hAnsi="Times New Roman"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CB7078"/>
    <w:multiLevelType w:val="hybridMultilevel"/>
    <w:tmpl w:val="FECEB372"/>
    <w:lvl w:ilvl="0" w:tplc="EFCA974E">
      <w:start w:val="1"/>
      <w:numFmt w:val="decimal"/>
      <w:lvlText w:val="%1."/>
      <w:lvlJc w:val="left"/>
      <w:pPr>
        <w:ind w:left="-12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-693" w:hanging="360"/>
      </w:pPr>
    </w:lvl>
    <w:lvl w:ilvl="2" w:tplc="0419001B" w:tentative="1">
      <w:start w:val="1"/>
      <w:numFmt w:val="lowerRoman"/>
      <w:lvlText w:val="%3."/>
      <w:lvlJc w:val="right"/>
      <w:pPr>
        <w:ind w:left="27" w:hanging="180"/>
      </w:pPr>
    </w:lvl>
    <w:lvl w:ilvl="3" w:tplc="0419000F" w:tentative="1">
      <w:start w:val="1"/>
      <w:numFmt w:val="decimal"/>
      <w:lvlText w:val="%4."/>
      <w:lvlJc w:val="left"/>
      <w:pPr>
        <w:ind w:left="747" w:hanging="360"/>
      </w:pPr>
    </w:lvl>
    <w:lvl w:ilvl="4" w:tplc="04190019" w:tentative="1">
      <w:start w:val="1"/>
      <w:numFmt w:val="lowerLetter"/>
      <w:lvlText w:val="%5."/>
      <w:lvlJc w:val="left"/>
      <w:pPr>
        <w:ind w:left="1467" w:hanging="360"/>
      </w:pPr>
    </w:lvl>
    <w:lvl w:ilvl="5" w:tplc="0419001B" w:tentative="1">
      <w:start w:val="1"/>
      <w:numFmt w:val="lowerRoman"/>
      <w:lvlText w:val="%6."/>
      <w:lvlJc w:val="right"/>
      <w:pPr>
        <w:ind w:left="2187" w:hanging="180"/>
      </w:pPr>
    </w:lvl>
    <w:lvl w:ilvl="6" w:tplc="0419000F" w:tentative="1">
      <w:start w:val="1"/>
      <w:numFmt w:val="decimal"/>
      <w:lvlText w:val="%7."/>
      <w:lvlJc w:val="left"/>
      <w:pPr>
        <w:ind w:left="2907" w:hanging="360"/>
      </w:pPr>
    </w:lvl>
    <w:lvl w:ilvl="7" w:tplc="04190019" w:tentative="1">
      <w:start w:val="1"/>
      <w:numFmt w:val="lowerLetter"/>
      <w:lvlText w:val="%8."/>
      <w:lvlJc w:val="left"/>
      <w:pPr>
        <w:ind w:left="3627" w:hanging="360"/>
      </w:pPr>
    </w:lvl>
    <w:lvl w:ilvl="8" w:tplc="0419001B" w:tentative="1">
      <w:start w:val="1"/>
      <w:numFmt w:val="lowerRoman"/>
      <w:lvlText w:val="%9."/>
      <w:lvlJc w:val="right"/>
      <w:pPr>
        <w:ind w:left="4347" w:hanging="180"/>
      </w:pPr>
    </w:lvl>
  </w:abstractNum>
  <w:abstractNum w:abstractNumId="16" w15:restartNumberingAfterBreak="0">
    <w:nsid w:val="51DE6A6C"/>
    <w:multiLevelType w:val="hybridMultilevel"/>
    <w:tmpl w:val="BB486D94"/>
    <w:lvl w:ilvl="0" w:tplc="31A03DD0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1CE97B6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6F4FFF"/>
    <w:multiLevelType w:val="hybridMultilevel"/>
    <w:tmpl w:val="63808CD8"/>
    <w:lvl w:ilvl="0" w:tplc="0BF054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696121"/>
    <w:multiLevelType w:val="hybridMultilevel"/>
    <w:tmpl w:val="1C3A5E64"/>
    <w:lvl w:ilvl="0" w:tplc="7F72C50A">
      <w:start w:val="9"/>
      <w:numFmt w:val="decimal"/>
      <w:lvlText w:val="%1."/>
      <w:lvlJc w:val="left"/>
      <w:pPr>
        <w:ind w:left="270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56CDF"/>
    <w:multiLevelType w:val="hybridMultilevel"/>
    <w:tmpl w:val="E1F047EC"/>
    <w:lvl w:ilvl="0" w:tplc="EFCA974E">
      <w:start w:val="1"/>
      <w:numFmt w:val="decimal"/>
      <w:lvlText w:val="%1."/>
      <w:lvlJc w:val="left"/>
      <w:pPr>
        <w:ind w:left="2007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E6842"/>
    <w:multiLevelType w:val="hybridMultilevel"/>
    <w:tmpl w:val="DA8A6FD0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914546"/>
    <w:multiLevelType w:val="multilevel"/>
    <w:tmpl w:val="9E92CD5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22C49F6"/>
    <w:multiLevelType w:val="hybridMultilevel"/>
    <w:tmpl w:val="370AF272"/>
    <w:lvl w:ilvl="0" w:tplc="95AED6C0">
      <w:start w:val="1"/>
      <w:numFmt w:val="decimal"/>
      <w:lvlText w:val="5.%1."/>
      <w:lvlJc w:val="left"/>
      <w:pPr>
        <w:ind w:left="270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CB65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FB6B43"/>
    <w:multiLevelType w:val="hybridMultilevel"/>
    <w:tmpl w:val="81B8E700"/>
    <w:lvl w:ilvl="0" w:tplc="6B168D20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F332D30"/>
    <w:multiLevelType w:val="multilevel"/>
    <w:tmpl w:val="9E7C98A8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1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num w:numId="1">
    <w:abstractNumId w:val="1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4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0"/>
  </w:num>
  <w:num w:numId="13">
    <w:abstractNumId w:val="14"/>
  </w:num>
  <w:num w:numId="14">
    <w:abstractNumId w:val="6"/>
  </w:num>
  <w:num w:numId="15">
    <w:abstractNumId w:val="19"/>
  </w:num>
  <w:num w:numId="16">
    <w:abstractNumId w:val="13"/>
  </w:num>
  <w:num w:numId="17">
    <w:abstractNumId w:val="15"/>
  </w:num>
  <w:num w:numId="18">
    <w:abstractNumId w:val="10"/>
  </w:num>
  <w:num w:numId="19">
    <w:abstractNumId w:val="3"/>
  </w:num>
  <w:num w:numId="20">
    <w:abstractNumId w:val="7"/>
  </w:num>
  <w:num w:numId="21">
    <w:abstractNumId w:val="21"/>
  </w:num>
  <w:num w:numId="22">
    <w:abstractNumId w:val="5"/>
  </w:num>
  <w:num w:numId="23">
    <w:abstractNumId w:val="25"/>
  </w:num>
  <w:num w:numId="24">
    <w:abstractNumId w:val="12"/>
  </w:num>
  <w:num w:numId="25">
    <w:abstractNumId w:val="4"/>
  </w:num>
  <w:num w:numId="26">
    <w:abstractNumId w:val="2"/>
  </w:num>
  <w:num w:numId="27">
    <w:abstractNumId w:val="1"/>
  </w:num>
  <w:num w:numId="28">
    <w:abstractNumId w:val="8"/>
  </w:num>
  <w:num w:numId="29">
    <w:abstractNumId w:val="23"/>
  </w:num>
  <w:num w:numId="16022">
    <w:abstractNumId w:val="16022"/>
  </w:num>
  <w:num w:numId="16023">
    <w:abstractNumId w:val="16023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05F0"/>
    <w:rsid w:val="00002B07"/>
    <w:rsid w:val="00022993"/>
    <w:rsid w:val="00046F76"/>
    <w:rsid w:val="000A23D6"/>
    <w:rsid w:val="000C0ACE"/>
    <w:rsid w:val="000F191E"/>
    <w:rsid w:val="0011360B"/>
    <w:rsid w:val="0015050D"/>
    <w:rsid w:val="001A4ADA"/>
    <w:rsid w:val="001B0163"/>
    <w:rsid w:val="00230C69"/>
    <w:rsid w:val="0028190D"/>
    <w:rsid w:val="002A4C47"/>
    <w:rsid w:val="002A6073"/>
    <w:rsid w:val="002B49E3"/>
    <w:rsid w:val="002C09DD"/>
    <w:rsid w:val="002D05F0"/>
    <w:rsid w:val="002D24AC"/>
    <w:rsid w:val="0034562F"/>
    <w:rsid w:val="003905BC"/>
    <w:rsid w:val="003C36A3"/>
    <w:rsid w:val="00425098"/>
    <w:rsid w:val="00430CE2"/>
    <w:rsid w:val="004D466A"/>
    <w:rsid w:val="0052675C"/>
    <w:rsid w:val="0054363D"/>
    <w:rsid w:val="005C2E14"/>
    <w:rsid w:val="00654F4D"/>
    <w:rsid w:val="00660673"/>
    <w:rsid w:val="006C6698"/>
    <w:rsid w:val="006F67F6"/>
    <w:rsid w:val="00722C3C"/>
    <w:rsid w:val="00761ED6"/>
    <w:rsid w:val="007C3BCA"/>
    <w:rsid w:val="007D1AFF"/>
    <w:rsid w:val="007D36E2"/>
    <w:rsid w:val="00824459"/>
    <w:rsid w:val="00860257"/>
    <w:rsid w:val="008806F4"/>
    <w:rsid w:val="00894785"/>
    <w:rsid w:val="009655D9"/>
    <w:rsid w:val="00980247"/>
    <w:rsid w:val="009C7CB5"/>
    <w:rsid w:val="009D07DF"/>
    <w:rsid w:val="00A740BE"/>
    <w:rsid w:val="00B0282F"/>
    <w:rsid w:val="00B21305"/>
    <w:rsid w:val="00B32ACE"/>
    <w:rsid w:val="00B47D0E"/>
    <w:rsid w:val="00B720CE"/>
    <w:rsid w:val="00B96584"/>
    <w:rsid w:val="00BA18BA"/>
    <w:rsid w:val="00BB235D"/>
    <w:rsid w:val="00BE0AEA"/>
    <w:rsid w:val="00BF1BFA"/>
    <w:rsid w:val="00C90933"/>
    <w:rsid w:val="00CA0343"/>
    <w:rsid w:val="00CC485B"/>
    <w:rsid w:val="00CF3315"/>
    <w:rsid w:val="00D5756F"/>
    <w:rsid w:val="00D60DA0"/>
    <w:rsid w:val="00D65E28"/>
    <w:rsid w:val="00D951E1"/>
    <w:rsid w:val="00DB5DDB"/>
    <w:rsid w:val="00DC376A"/>
    <w:rsid w:val="00E8475C"/>
    <w:rsid w:val="00EC42FE"/>
    <w:rsid w:val="00ED4140"/>
    <w:rsid w:val="00EE57D5"/>
    <w:rsid w:val="00F079E9"/>
    <w:rsid w:val="00F214F8"/>
    <w:rsid w:val="00F84A5A"/>
    <w:rsid w:val="00F96054"/>
    <w:rsid w:val="00FA5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8E5C19"/>
  <w15:docId w15:val="{3CC8F522-150E-442C-AA19-9F069250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3D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3D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4">
    <w:name w:val="Стиль"/>
    <w:rsid w:val="000A23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table" w:styleId="a5">
    <w:name w:val="Table Grid"/>
    <w:basedOn w:val="a1"/>
    <w:uiPriority w:val="59"/>
    <w:rsid w:val="00D5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C4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42F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0C0A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Основной текст_"/>
    <w:basedOn w:val="a0"/>
    <w:link w:val="1"/>
    <w:rsid w:val="0054363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8"/>
    <w:rsid w:val="0054363D"/>
    <w:pPr>
      <w:widowControl w:val="0"/>
      <w:shd w:val="clear" w:color="auto" w:fill="FFFFFF"/>
      <w:spacing w:after="0" w:line="274" w:lineRule="exact"/>
      <w:ind w:hanging="360"/>
      <w:jc w:val="center"/>
    </w:pPr>
    <w:rPr>
      <w:rFonts w:ascii="Times New Roman" w:hAnsi="Times New Roman"/>
      <w:spacing w:val="3"/>
      <w:sz w:val="21"/>
      <w:szCs w:val="21"/>
      <w:lang w:eastAsia="en-US"/>
    </w:rPr>
  </w:style>
  <w:style w:type="character" w:styleId="a9">
    <w:name w:val="Hyperlink"/>
    <w:basedOn w:val="a0"/>
    <w:uiPriority w:val="99"/>
    <w:semiHidden/>
    <w:unhideWhenUsed/>
    <w:rsid w:val="00EE57D5"/>
    <w:rPr>
      <w:color w:val="0000FF"/>
      <w:u w:val="single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80570325" Type="http://schemas.openxmlformats.org/officeDocument/2006/relationships/footnotes" Target="footnotes.xml"/><Relationship Id="rId420970200" Type="http://schemas.openxmlformats.org/officeDocument/2006/relationships/endnotes" Target="endnotes.xml"/><Relationship Id="rId726478965" Type="http://schemas.openxmlformats.org/officeDocument/2006/relationships/comments" Target="comments.xml"/><Relationship Id="rId202436135" Type="http://schemas.microsoft.com/office/2011/relationships/commentsExtended" Target="commentsExtended.xml"/><Relationship Id="rId824047273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sECvAXJE7fqpR9FQTvGX0k50Ggc=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</SignatureValue>
  <KeyInfo>
    <X509Data>
      <X509Certificate>MIIF1zCCA78CFGmuXN4bNSDagNvjEsKHZo/19nwkMA0GCSqGSIb3DQEBCwUAMIGQ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80570325"/>
            <mdssi:RelationshipReference SourceId="rId420970200"/>
            <mdssi:RelationshipReference SourceId="rId726478965"/>
            <mdssi:RelationshipReference SourceId="rId202436135"/>
            <mdssi:RelationshipReference SourceId="rId824047273"/>
          </Transform>
          <Transform Algorithm="http://www.w3.org/TR/2001/REC-xml-c14n-20010315"/>
        </Transforms>
        <DigestMethod Algorithm="http://www.w3.org/2000/09/xmldsig#sha1"/>
        <DigestValue>0eZ9aWB6+9gTp8QQ3l1QCmyKlpI=</DigestValue>
      </Reference>
      <Reference URI="/word/../customXml/item1.xml?ContentType=application/xml">
        <DigestMethod Algorithm="http://www.w3.org/2000/09/xmldsig#sha1"/>
        <DigestValue>2jmj7l5rSw0yVb/vlWAYkK/YBwk=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rpDk4WyaH02vhJscrb78+HlEhug=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MoI0SWqccVp+l94YFeIk6ColUVk=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media/image1.jpeg?ContentType=image/jpeg">
        <DigestMethod Algorithm="http://www.w3.org/2000/09/xmldsig#sha1"/>
        <DigestValue>0nCaPDxlSKoKP/970XPUS/BGgL4=</DigestValue>
      </Reference>
      <Reference URI="/word/numbering.xml?ContentType=application/vnd.openxmlformats-officedocument.wordprocessingml.numbering+xml">
        <DigestMethod Algorithm="http://www.w3.org/2000/09/xmldsig#sha1"/>
        <DigestValue>re6ksFTzfsEYeMmgyReEpoIWRlk=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GIvErpRPh/vwKjKVFUuWl0wFa88=</DigestValue>
      </Reference>
      <Reference URI="/word/styles.xml?ContentType=application/vnd.openxmlformats-officedocument.wordprocessingml.styles+xml">
        <DigestMethod Algorithm="http://www.w3.org/2000/09/xmldsig#sha1"/>
        <DigestValue>agVwEPSRzXA8bE3gcjRRc8C6Z+U=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fxOe3EMEh54cKpyVOgjdyyEGD3M=</DigestValue>
      </Reference>
    </Manifest>
    <SignatureProperties>
      <SignatureProperty Id="idSignatureTime" Target="#idPackageSignature">
        <mdssi:SignatureTime>
          <mdssi:Format>YYYY-MM-DDThh:mm:ssTZD</mdssi:Format>
          <mdssi:Value>2021-04-09T03:29:57Z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2F86E-275E-452A-B353-FFBEA88D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28</cp:revision>
  <cp:lastPrinted>2021-04-02T06:20:00Z</cp:lastPrinted>
  <dcterms:created xsi:type="dcterms:W3CDTF">2019-02-18T07:59:00Z</dcterms:created>
  <dcterms:modified xsi:type="dcterms:W3CDTF">2021-04-09T01:28:00Z</dcterms:modified>
</cp:coreProperties>
</file>