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C" w:rsidRPr="000603FC" w:rsidRDefault="000603FC" w:rsidP="000603FC">
      <w:pPr>
        <w:jc w:val="center"/>
        <w:outlineLvl w:val="1"/>
        <w:rPr>
          <w:b/>
          <w:bCs/>
          <w:sz w:val="22"/>
          <w:szCs w:val="22"/>
        </w:rPr>
      </w:pPr>
      <w:r w:rsidRPr="000603FC">
        <w:rPr>
          <w:b/>
          <w:bCs/>
          <w:sz w:val="22"/>
          <w:szCs w:val="22"/>
        </w:rPr>
        <w:t>ПАМЯТКА ЮНОМУ ИССЛЕДОВАТЕЛЮ</w:t>
      </w:r>
    </w:p>
    <w:p w:rsidR="000603FC" w:rsidRPr="000603FC" w:rsidRDefault="000603FC" w:rsidP="000603FC">
      <w:pPr>
        <w:rPr>
          <w:sz w:val="22"/>
          <w:szCs w:val="22"/>
        </w:rPr>
      </w:pPr>
    </w:p>
    <w:tbl>
      <w:tblPr>
        <w:tblW w:w="518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538"/>
        <w:gridCol w:w="3009"/>
        <w:gridCol w:w="5793"/>
      </w:tblGrid>
      <w:tr w:rsidR="000603FC" w:rsidRPr="000603FC" w:rsidTr="000603FC">
        <w:trPr>
          <w:trHeight w:val="67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Компонент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 xml:space="preserve">Описание компонента 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 </w:t>
            </w:r>
          </w:p>
        </w:tc>
      </w:tr>
      <w:tr w:rsidR="000603FC" w:rsidRPr="000603FC" w:rsidTr="000603FC">
        <w:trPr>
          <w:trHeight w:val="9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Проблема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Вопрос или комплекс вопросов, требующих решения. 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Формулировка проблемы может начинаться со слов: как, отчего зависит, какую роль сыграл, при каких условиях...</w:t>
            </w:r>
          </w:p>
        </w:tc>
      </w:tr>
      <w:tr w:rsidR="000603FC" w:rsidRPr="000603FC" w:rsidTr="000603FC">
        <w:trPr>
          <w:trHeight w:val="112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Актуальность 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Почему важно изучать этот вопрос именно сейчас, сегодня, в настоящее время.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 </w:t>
            </w:r>
          </w:p>
        </w:tc>
      </w:tr>
      <w:tr w:rsidR="000603FC" w:rsidRPr="000603FC" w:rsidTr="000603FC">
        <w:trPr>
          <w:trHeight w:val="114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Запланированный результат ваших исследований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bCs/>
                <w:iCs/>
                <w:sz w:val="22"/>
                <w:szCs w:val="22"/>
              </w:rPr>
              <w:t>Цель должна вытекать из названия работы, задачи из цели, т.е. ее конкретизировать; выводы в конце работы соответствовать поставленным задачам</w:t>
            </w:r>
          </w:p>
        </w:tc>
      </w:tr>
      <w:tr w:rsidR="000603FC" w:rsidRPr="000603FC" w:rsidTr="0006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Задачи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Что нужно сделать, чтобы цель была достигнута.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Определяя задачи исследования Вы составляете план работы, её этапы:</w:t>
            </w:r>
            <w:r w:rsidRPr="000603FC">
              <w:rPr>
                <w:sz w:val="22"/>
                <w:szCs w:val="22"/>
              </w:rPr>
              <w:br/>
              <w:t xml:space="preserve">- изучение литературы (научная, критическая, художественная, публицистическая </w:t>
            </w:r>
            <w:r w:rsidRPr="000603FC">
              <w:rPr>
                <w:sz w:val="22"/>
                <w:szCs w:val="22"/>
              </w:rPr>
              <w:br/>
              <w:t xml:space="preserve">- материалы проектов других авторов </w:t>
            </w:r>
            <w:r w:rsidRPr="000603FC">
              <w:rPr>
                <w:sz w:val="22"/>
                <w:szCs w:val="22"/>
              </w:rPr>
              <w:br/>
              <w:t xml:space="preserve">- интернет </w:t>
            </w:r>
            <w:proofErr w:type="gramStart"/>
            <w:r w:rsidRPr="000603FC">
              <w:rPr>
                <w:sz w:val="22"/>
                <w:szCs w:val="22"/>
              </w:rPr>
              <w:br/>
              <w:t>-</w:t>
            </w:r>
            <w:proofErr w:type="gramEnd"/>
            <w:r w:rsidRPr="000603FC">
              <w:rPr>
                <w:sz w:val="22"/>
                <w:szCs w:val="22"/>
              </w:rPr>
              <w:t xml:space="preserve">архив </w:t>
            </w:r>
            <w:r w:rsidRPr="000603FC">
              <w:rPr>
                <w:sz w:val="22"/>
                <w:szCs w:val="22"/>
              </w:rPr>
              <w:br/>
              <w:t>-музеи...</w:t>
            </w:r>
          </w:p>
        </w:tc>
      </w:tr>
      <w:tr w:rsidR="000603FC" w:rsidRPr="000603FC" w:rsidTr="0006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Методы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Как решать задачи, проводить исследование 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Сравнение, сопоставление, обобщение, описание, анализ (лексический, грамматический, математический, химический...). Обязательно должен быть самостоятельный вывод. Очень хорошо, если выбранная Вами тема, позволяет поставить опыты, физические, химические, биологические эксперименты. Методы социологических исследований, анкетирование, интервью...</w:t>
            </w:r>
          </w:p>
        </w:tc>
      </w:tr>
      <w:tr w:rsidR="000603FC" w:rsidRPr="000603FC" w:rsidTr="0006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Гипотеза 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Предположение, требующее доказательств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 </w:t>
            </w:r>
            <w:r w:rsidRPr="000603FC">
              <w:rPr>
                <w:iCs/>
                <w:sz w:val="22"/>
                <w:szCs w:val="22"/>
              </w:rPr>
              <w:t>Гипотеза – это предположение, еще не доказанная логически и не подтвержденная опытом догадка. Это предположение о том, как проблема может быть решена. Обычно гипотеза начинается со слов «предположим», «допустим», «возможно», «если … то…».</w:t>
            </w:r>
          </w:p>
        </w:tc>
      </w:tr>
      <w:tr w:rsidR="000603FC" w:rsidRPr="000603FC" w:rsidTr="0006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Объект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Что исследуется 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 </w:t>
            </w:r>
            <w:proofErr w:type="spellStart"/>
            <w:r w:rsidRPr="000603FC">
              <w:rPr>
                <w:sz w:val="22"/>
                <w:szCs w:val="22"/>
              </w:rPr>
              <w:t>Н-р</w:t>
            </w:r>
            <w:proofErr w:type="spellEnd"/>
            <w:r w:rsidRPr="000603FC">
              <w:rPr>
                <w:sz w:val="22"/>
                <w:szCs w:val="22"/>
              </w:rPr>
              <w:t xml:space="preserve">. </w:t>
            </w:r>
          </w:p>
        </w:tc>
      </w:tr>
      <w:tr w:rsidR="000603FC" w:rsidRPr="000603FC" w:rsidTr="0006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Предмет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Как, в каком аспекте исследуется объект </w:t>
            </w: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 </w:t>
            </w:r>
          </w:p>
        </w:tc>
      </w:tr>
      <w:tr w:rsidR="000603FC" w:rsidRPr="000603FC" w:rsidTr="000603F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jc w:val="center"/>
              <w:rPr>
                <w:b/>
                <w:bCs/>
                <w:sz w:val="22"/>
                <w:szCs w:val="22"/>
              </w:rPr>
            </w:pPr>
            <w:r w:rsidRPr="000603F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Вывод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8D4FFC">
            <w:pPr>
              <w:rPr>
                <w:sz w:val="22"/>
                <w:szCs w:val="22"/>
              </w:rPr>
            </w:pPr>
          </w:p>
        </w:tc>
        <w:tc>
          <w:tcPr>
            <w:tcW w:w="2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3FC" w:rsidRPr="000603FC" w:rsidRDefault="000603FC" w:rsidP="000603FC">
            <w:pPr>
              <w:shd w:val="clear" w:color="auto" w:fill="FFFFFF"/>
              <w:ind w:firstLine="698"/>
              <w:jc w:val="both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В «Выводах» по существу повторяется то, что уже было сказано в предыдущей главе, но формулируется сжато, без подробных доказательств. Иногда оказывается удобно их пронумеровать:</w:t>
            </w:r>
          </w:p>
          <w:p w:rsidR="000603FC" w:rsidRPr="000603FC" w:rsidRDefault="000603FC" w:rsidP="000603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«На основе полученных данных можно сделать следующие выводы:</w:t>
            </w:r>
          </w:p>
          <w:p w:rsidR="000603FC" w:rsidRPr="000603FC" w:rsidRDefault="000603FC" w:rsidP="000603FC">
            <w:pPr>
              <w:shd w:val="clear" w:color="auto" w:fill="FFFFFF"/>
              <w:tabs>
                <w:tab w:val="left" w:leader="dot" w:pos="2365"/>
                <w:tab w:val="left" w:leader="dot" w:pos="3758"/>
              </w:tabs>
              <w:jc w:val="both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1</w:t>
            </w:r>
            <w:r w:rsidRPr="000603FC">
              <w:rPr>
                <w:sz w:val="22"/>
                <w:szCs w:val="22"/>
              </w:rPr>
              <w:tab/>
              <w:t>,</w:t>
            </w:r>
            <w:r w:rsidRPr="000603FC">
              <w:rPr>
                <w:sz w:val="22"/>
                <w:szCs w:val="22"/>
              </w:rPr>
              <w:tab/>
            </w:r>
          </w:p>
          <w:p w:rsidR="000603FC" w:rsidRPr="000603FC" w:rsidRDefault="000603FC" w:rsidP="000603FC">
            <w:pPr>
              <w:shd w:val="clear" w:color="auto" w:fill="FFFFFF"/>
              <w:tabs>
                <w:tab w:val="left" w:leader="dot" w:pos="3762"/>
              </w:tabs>
              <w:jc w:val="both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2</w:t>
            </w:r>
            <w:r w:rsidRPr="000603FC">
              <w:rPr>
                <w:sz w:val="22"/>
                <w:szCs w:val="22"/>
              </w:rPr>
              <w:tab/>
            </w:r>
          </w:p>
          <w:p w:rsidR="000603FC" w:rsidRPr="000603FC" w:rsidRDefault="000603FC" w:rsidP="000603FC">
            <w:pPr>
              <w:shd w:val="clear" w:color="auto" w:fill="FFFFFF"/>
              <w:tabs>
                <w:tab w:val="left" w:leader="dot" w:pos="3762"/>
              </w:tabs>
              <w:jc w:val="both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>3……………………………………….»</w:t>
            </w:r>
          </w:p>
          <w:p w:rsidR="000603FC" w:rsidRPr="000603FC" w:rsidRDefault="000603FC" w:rsidP="000603FC">
            <w:pPr>
              <w:shd w:val="clear" w:color="auto" w:fill="FFFFFF"/>
              <w:jc w:val="both"/>
              <w:rPr>
                <w:spacing w:val="-5"/>
                <w:sz w:val="22"/>
                <w:szCs w:val="22"/>
              </w:rPr>
            </w:pPr>
            <w:r w:rsidRPr="000603FC">
              <w:rPr>
                <w:spacing w:val="-5"/>
                <w:sz w:val="22"/>
                <w:szCs w:val="22"/>
              </w:rPr>
              <w:t>и т. д.</w:t>
            </w:r>
          </w:p>
          <w:p w:rsidR="000603FC" w:rsidRPr="000603FC" w:rsidRDefault="000603FC" w:rsidP="000603FC">
            <w:pPr>
              <w:ind w:firstLine="709"/>
              <w:jc w:val="both"/>
              <w:rPr>
                <w:sz w:val="22"/>
                <w:szCs w:val="22"/>
              </w:rPr>
            </w:pPr>
            <w:r w:rsidRPr="000603FC">
              <w:rPr>
                <w:sz w:val="22"/>
                <w:szCs w:val="22"/>
              </w:rPr>
              <w:t xml:space="preserve">Если в ходе исследования четких результатов получить не удалось, тогда вместо выводов пишется Заключение, отличающееся несколько более пространными рассуждениями. </w:t>
            </w:r>
          </w:p>
          <w:p w:rsidR="000603FC" w:rsidRPr="000603FC" w:rsidRDefault="000603FC" w:rsidP="008D4FFC">
            <w:pPr>
              <w:rPr>
                <w:sz w:val="22"/>
                <w:szCs w:val="22"/>
              </w:rPr>
            </w:pPr>
          </w:p>
        </w:tc>
      </w:tr>
    </w:tbl>
    <w:p w:rsidR="002950FB" w:rsidRPr="000603FC" w:rsidRDefault="002950FB">
      <w:pPr>
        <w:rPr>
          <w:sz w:val="22"/>
          <w:szCs w:val="22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Корепанова Венера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26.03.2021 по 26.03.2022</w:t>
            </w:r>
          </w:p>
        </w:tc>
      </w:tr>
    </w:tbl>
    <w:sectPr xmlns:w="http://schemas.openxmlformats.org/wordprocessingml/2006/main" w:rsidR="002950FB" w:rsidRPr="000603FC" w:rsidSect="000603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81">
    <w:multiLevelType w:val="hybridMultilevel"/>
    <w:lvl w:ilvl="0" w:tplc="29579422">
      <w:start w:val="1"/>
      <w:numFmt w:val="decimal"/>
      <w:lvlText w:val="%1."/>
      <w:lvlJc w:val="left"/>
      <w:pPr>
        <w:ind w:left="720" w:hanging="360"/>
      </w:pPr>
    </w:lvl>
    <w:lvl w:ilvl="1" w:tplc="29579422" w:tentative="1">
      <w:start w:val="1"/>
      <w:numFmt w:val="lowerLetter"/>
      <w:lvlText w:val="%2."/>
      <w:lvlJc w:val="left"/>
      <w:pPr>
        <w:ind w:left="1440" w:hanging="360"/>
      </w:pPr>
    </w:lvl>
    <w:lvl w:ilvl="2" w:tplc="29579422" w:tentative="1">
      <w:start w:val="1"/>
      <w:numFmt w:val="lowerRoman"/>
      <w:lvlText w:val="%3."/>
      <w:lvlJc w:val="right"/>
      <w:pPr>
        <w:ind w:left="2160" w:hanging="180"/>
      </w:pPr>
    </w:lvl>
    <w:lvl w:ilvl="3" w:tplc="29579422" w:tentative="1">
      <w:start w:val="1"/>
      <w:numFmt w:val="decimal"/>
      <w:lvlText w:val="%4."/>
      <w:lvlJc w:val="left"/>
      <w:pPr>
        <w:ind w:left="2880" w:hanging="360"/>
      </w:pPr>
    </w:lvl>
    <w:lvl w:ilvl="4" w:tplc="29579422" w:tentative="1">
      <w:start w:val="1"/>
      <w:numFmt w:val="lowerLetter"/>
      <w:lvlText w:val="%5."/>
      <w:lvlJc w:val="left"/>
      <w:pPr>
        <w:ind w:left="3600" w:hanging="360"/>
      </w:pPr>
    </w:lvl>
    <w:lvl w:ilvl="5" w:tplc="29579422" w:tentative="1">
      <w:start w:val="1"/>
      <w:numFmt w:val="lowerRoman"/>
      <w:lvlText w:val="%6."/>
      <w:lvlJc w:val="right"/>
      <w:pPr>
        <w:ind w:left="4320" w:hanging="180"/>
      </w:pPr>
    </w:lvl>
    <w:lvl w:ilvl="6" w:tplc="29579422" w:tentative="1">
      <w:start w:val="1"/>
      <w:numFmt w:val="decimal"/>
      <w:lvlText w:val="%7."/>
      <w:lvlJc w:val="left"/>
      <w:pPr>
        <w:ind w:left="5040" w:hanging="360"/>
      </w:pPr>
    </w:lvl>
    <w:lvl w:ilvl="7" w:tplc="29579422" w:tentative="1">
      <w:start w:val="1"/>
      <w:numFmt w:val="lowerLetter"/>
      <w:lvlText w:val="%8."/>
      <w:lvlJc w:val="left"/>
      <w:pPr>
        <w:ind w:left="5760" w:hanging="360"/>
      </w:pPr>
    </w:lvl>
    <w:lvl w:ilvl="8" w:tplc="29579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0">
    <w:multiLevelType w:val="hybridMultilevel"/>
    <w:lvl w:ilvl="0" w:tplc="2326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780">
    <w:abstractNumId w:val="12780"/>
  </w:num>
  <w:num w:numId="12781">
    <w:abstractNumId w:val="1278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FC"/>
    <w:rsid w:val="000603FC"/>
    <w:rsid w:val="0029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77917127" Type="http://schemas.openxmlformats.org/officeDocument/2006/relationships/numbering" Target="numbering.xml"/><Relationship Id="rId735395471" Type="http://schemas.openxmlformats.org/officeDocument/2006/relationships/footnotes" Target="footnotes.xml"/><Relationship Id="rId475087961" Type="http://schemas.openxmlformats.org/officeDocument/2006/relationships/endnotes" Target="endnotes.xml"/><Relationship Id="rId695455369" Type="http://schemas.openxmlformats.org/officeDocument/2006/relationships/comments" Target="comments.xml"/><Relationship Id="rId503169347" Type="http://schemas.microsoft.com/office/2011/relationships/commentsExtended" Target="commentsExtended.xml"/><Relationship Id="rId12412643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D6f3NZ1F9wc9EA+Q10iNoHqz2e8=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</SignatureValue>
  <KeyInfo>
    <X509Data>
      <X509Certificate>MIIF1zCCA78CFGmuXN4bNSDagNvjEsKHZo/19nwkMA0GCSqGSIb3DQEBCwUAMIGQ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277917127"/>
            <mdssi:RelationshipReference SourceId="rId735395471"/>
            <mdssi:RelationshipReference SourceId="rId475087961"/>
            <mdssi:RelationshipReference SourceId="rId695455369"/>
            <mdssi:RelationshipReference SourceId="rId503169347"/>
            <mdssi:RelationshipReference SourceId="rId124126436"/>
          </Transform>
          <Transform Algorithm="http://www.w3.org/TR/2001/REC-xml-c14n-20010315"/>
        </Transforms>
        <DigestMethod Algorithm="http://www.w3.org/2000/09/xmldsig#sha1"/>
        <DigestValue>iaXTIhdDVVhsV1QohIByEC25vHg=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l0JyQWOdjz3gpkJXUFwqx3uWN5M=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93q9BflPDeIdprWsGp3AnsH2V5k=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Gp3zeFgwtWqox2wJjb4tWeEElcU=</DigestValue>
      </Reference>
      <Reference URI="/word/styles.xml?ContentType=application/vnd.openxmlformats-officedocument.wordprocessingml.styles+xml">
        <DigestMethod Algorithm="http://www.w3.org/2000/09/xmldsig#sha1"/>
        <DigestValue>9w5ijEa3hCqd9+wxi5IJ+7H75zI=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2021-03-31T13:42:21Z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2018-05-10T03:58:00Z</dcterms:created>
  <dcterms:modified xsi:type="dcterms:W3CDTF">2018-05-10T04:07:00Z</dcterms:modified>
</cp:coreProperties>
</file>