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8C" w:rsidRPr="00471B8C" w:rsidRDefault="00471B8C" w:rsidP="0047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материальном обеспечении учебного процесса</w:t>
      </w:r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2620"/>
        <w:gridCol w:w="1588"/>
        <w:gridCol w:w="1264"/>
        <w:gridCol w:w="1244"/>
        <w:gridCol w:w="1492"/>
      </w:tblGrid>
      <w:tr w:rsidR="00471B8C" w:rsidRPr="00471B8C" w:rsidTr="00471B8C">
        <w:trPr>
          <w:tblHeader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47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Наличие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      </w:r>
          </w:p>
        </w:tc>
      </w:tr>
      <w:tr w:rsidR="00471B8C" w:rsidRPr="00471B8C" w:rsidTr="00471B8C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Назначение объекта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Фотоальбом</w:t>
            </w: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«Демьянская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СОШ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им. гвардии  матроса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А.Копотилова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626184 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Тюме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нская область,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Уватский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емьянское,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ул.НПС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, д.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E1BB9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3132,1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«Демьянская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СОШ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им. гвардии  матроса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А.Копотилова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626184 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Тюме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нская область,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Уватский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емьянское,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ул.НПС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, д.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22310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</w:tbl>
    <w:p w:rsidR="00471B8C" w:rsidRPr="00471B8C" w:rsidRDefault="00471B8C" w:rsidP="00471B8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ru-RU"/>
        </w:rPr>
      </w:pPr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897"/>
        <w:gridCol w:w="832"/>
        <w:gridCol w:w="1300"/>
        <w:gridCol w:w="877"/>
        <w:gridCol w:w="1375"/>
        <w:gridCol w:w="3998"/>
      </w:tblGrid>
      <w:tr w:rsidR="00471B8C" w:rsidRPr="00471B8C" w:rsidTr="00471B8C">
        <w:trPr>
          <w:trHeight w:val="495"/>
          <w:tblHeader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47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Информация о наличии оборудованных учебных кабинетов, объектов для проведения практических занятий</w:t>
            </w:r>
          </w:p>
        </w:tc>
      </w:tr>
      <w:tr w:rsidR="009B7F78" w:rsidRPr="00471B8C" w:rsidTr="002640B3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Оборудованные учебные кабинеты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Объекты для проведения практических занятий</w:t>
            </w:r>
          </w:p>
        </w:tc>
        <w:tc>
          <w:tcPr>
            <w:tcW w:w="162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9B7F78" w:rsidP="009B7F78">
            <w:pPr>
              <w:spacing w:before="131" w:after="196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Средства обучения и воспитания</w:t>
            </w:r>
          </w:p>
        </w:tc>
      </w:tr>
      <w:tr w:rsidR="009B7F78" w:rsidRPr="00471B8C" w:rsidTr="00471B8C">
        <w:trPr>
          <w:tblHeader/>
          <w:tblCellSpacing w:w="7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CDCD"/>
            <w:vAlign w:val="center"/>
            <w:hideMark/>
          </w:tcPr>
          <w:p w:rsidR="00471B8C" w:rsidRPr="00471B8C" w:rsidRDefault="00471B8C" w:rsidP="00471B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CDCD"/>
            <w:vAlign w:val="center"/>
            <w:hideMark/>
          </w:tcPr>
          <w:p w:rsidR="00471B8C" w:rsidRPr="00471B8C" w:rsidRDefault="00471B8C" w:rsidP="00471B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CDCD"/>
            <w:vAlign w:val="center"/>
            <w:hideMark/>
          </w:tcPr>
          <w:p w:rsidR="00471B8C" w:rsidRPr="00471B8C" w:rsidRDefault="00471B8C" w:rsidP="00471B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Кабинет 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E1BB9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287,64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Default="009B7F78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Интернет-6</w:t>
            </w:r>
          </w:p>
          <w:p w:rsidR="009B7F78" w:rsidRDefault="009B7F78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Проектор-6</w:t>
            </w:r>
          </w:p>
          <w:p w:rsidR="009B7F78" w:rsidRDefault="009B7F78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Экран-6</w:t>
            </w:r>
          </w:p>
          <w:p w:rsidR="009B7F78" w:rsidRPr="00471B8C" w:rsidRDefault="009B7F78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Кабинет русского языка и литературы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Интернет-2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Проектор-2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Экран-2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Интернет-2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Телевизор-1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Кабинет информатики и ИКТ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Интернет-15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Кабинет биологии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Кабинет обслуживающего труда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технического труда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музыки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изо</w:t>
            </w:r>
            <w:proofErr w:type="gramEnd"/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Телевизор-1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логопед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Логопедическое оборудование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Кушетка-1</w:t>
            </w:r>
          </w:p>
          <w:p w:rsidR="009B7F78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 xml:space="preserve">Кабинет 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педагога-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психолог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</w:tbl>
    <w:p w:rsidR="00471B8C" w:rsidRPr="00471B8C" w:rsidRDefault="00471B8C" w:rsidP="00471B8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ru-RU"/>
        </w:rPr>
      </w:pPr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  <w:gridCol w:w="1295"/>
        <w:gridCol w:w="2393"/>
        <w:gridCol w:w="2119"/>
        <w:gridCol w:w="1961"/>
      </w:tblGrid>
      <w:tr w:rsidR="00471B8C" w:rsidRPr="00471B8C" w:rsidTr="00471B8C">
        <w:trPr>
          <w:tblHeader/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47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Информация о наличии библиотек, объектов питания и охраны здоровья обучающихся</w:t>
            </w:r>
          </w:p>
        </w:tc>
      </w:tr>
      <w:tr w:rsidR="00471B8C" w:rsidRPr="00471B8C" w:rsidTr="00471B8C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Кол-во мест</w:t>
            </w:r>
          </w:p>
        </w:tc>
        <w:tc>
          <w:tcPr>
            <w:tcW w:w="1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Фотоальбом</w:t>
            </w: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13</w:t>
            </w:r>
            <w:r w:rsidR="00471B8C"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Прививочный кабинет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</w:tbl>
    <w:p w:rsidR="00471B8C" w:rsidRPr="00471B8C" w:rsidRDefault="00471B8C" w:rsidP="00471B8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ru-RU"/>
        </w:rPr>
      </w:pPr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6"/>
        <w:gridCol w:w="1215"/>
        <w:gridCol w:w="2245"/>
        <w:gridCol w:w="1492"/>
      </w:tblGrid>
      <w:tr w:rsidR="00471B8C" w:rsidRPr="00471B8C" w:rsidTr="00471B8C">
        <w:trPr>
          <w:tblHeader/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47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Информация о наличии объектов спорта</w:t>
            </w:r>
          </w:p>
        </w:tc>
      </w:tr>
      <w:tr w:rsidR="00471B8C" w:rsidRPr="00471B8C" w:rsidTr="002640B3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Фотоальбом</w:t>
            </w: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</w:tbl>
    <w:p w:rsidR="008A0372" w:rsidRDefault="008A0372" w:rsidP="00C96FB0">
      <w:pPr>
        <w:rPr>
          <w:rFonts w:ascii="Times New Roman" w:hAnsi="Times New Roman" w:cs="Times New Roman"/>
          <w:b/>
          <w:sz w:val="24"/>
          <w:szCs w:val="24"/>
        </w:rPr>
      </w:pPr>
    </w:p>
    <w:p w:rsidR="009B7F78" w:rsidRDefault="009B7F78" w:rsidP="009B7F78">
      <w:r>
        <w:t xml:space="preserve">Условия питания и охраны здоровья </w:t>
      </w:r>
      <w:proofErr w:type="gramStart"/>
      <w:r>
        <w:t>обучающихся</w:t>
      </w:r>
      <w:proofErr w:type="gramEnd"/>
    </w:p>
    <w:tbl>
      <w:tblPr>
        <w:tblW w:w="1142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428"/>
      </w:tblGrid>
      <w:tr w:rsidR="009B7F78" w:rsidTr="009B7F78">
        <w:trPr>
          <w:tblCellSpacing w:w="0" w:type="dxa"/>
        </w:trPr>
        <w:tc>
          <w:tcPr>
            <w:tcW w:w="0" w:type="auto"/>
            <w:hideMark/>
          </w:tcPr>
          <w:p w:rsidR="009B7F78" w:rsidRDefault="009B7F78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Школьная столовая с обеденным залом на 120 посадочных мест обслуживает учащихся и работников школы. Питание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двухразовое.</w:t>
            </w:r>
          </w:p>
        </w:tc>
      </w:tr>
      <w:tr w:rsidR="009B7F78" w:rsidTr="009B7F78">
        <w:trPr>
          <w:tblCellSpacing w:w="0" w:type="dxa"/>
        </w:trPr>
        <w:tc>
          <w:tcPr>
            <w:tcW w:w="0" w:type="auto"/>
            <w:hideMark/>
          </w:tcPr>
          <w:p w:rsidR="009B7F78" w:rsidRDefault="009B7F78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</w:tbl>
    <w:p w:rsidR="009B7F78" w:rsidRDefault="009B7F78" w:rsidP="009B7F78">
      <w:r>
        <w:rPr>
          <w:rFonts w:ascii="Verdana" w:hAnsi="Verdana"/>
          <w:color w:val="333333"/>
          <w:sz w:val="17"/>
          <w:szCs w:val="17"/>
        </w:rPr>
        <w:br/>
      </w:r>
      <w:r>
        <w:t>Доступ к информационным системам и информационно-телекоммуникационным сетям</w:t>
      </w:r>
    </w:p>
    <w:tbl>
      <w:tblPr>
        <w:tblW w:w="1142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428"/>
      </w:tblGrid>
      <w:tr w:rsidR="009B7F78" w:rsidTr="009B7F78">
        <w:trPr>
          <w:tblCellSpacing w:w="0" w:type="dxa"/>
        </w:trPr>
        <w:tc>
          <w:tcPr>
            <w:tcW w:w="0" w:type="auto"/>
            <w:hideMark/>
          </w:tcPr>
          <w:p w:rsidR="009B7F78" w:rsidRDefault="009B7F78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Имеется выход в Интернет по технологии ADSL (провайдер ОАО «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Уралсвязьинформ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»), скорость трафика - до 2 Мб/с.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Контент-фильтрация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осуществляется с помощью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SkyDNS</w:t>
            </w:r>
            <w:proofErr w:type="spellEnd"/>
          </w:p>
        </w:tc>
      </w:tr>
      <w:tr w:rsidR="009B7F78" w:rsidTr="009B7F78">
        <w:trPr>
          <w:tblCellSpacing w:w="0" w:type="dxa"/>
        </w:trPr>
        <w:tc>
          <w:tcPr>
            <w:tcW w:w="0" w:type="auto"/>
            <w:hideMark/>
          </w:tcPr>
          <w:p w:rsidR="009B7F78" w:rsidRDefault="009B7F78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</w:tbl>
    <w:p w:rsidR="009B7F78" w:rsidRDefault="009B7F78" w:rsidP="009B7F78">
      <w:r>
        <w:rPr>
          <w:rFonts w:ascii="Verdana" w:hAnsi="Verdana"/>
          <w:color w:val="333333"/>
          <w:sz w:val="17"/>
          <w:szCs w:val="17"/>
        </w:rPr>
        <w:br/>
      </w:r>
    </w:p>
    <w:p w:rsidR="009B7F78" w:rsidRDefault="009B7F78" w:rsidP="009B7F78">
      <w:r>
        <w:lastRenderedPageBreak/>
        <w:t xml:space="preserve">Электронные образовательные ресурсы, к которым обеспечивается доступ </w:t>
      </w:r>
      <w:proofErr w:type="gramStart"/>
      <w:r>
        <w:t>обучающихся</w:t>
      </w:r>
      <w:proofErr w:type="gramEnd"/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4"/>
        <w:gridCol w:w="3264"/>
      </w:tblGrid>
      <w:tr w:rsidR="009B7F78" w:rsidTr="009B7F78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адрес</w:t>
            </w:r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5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http://минобрнауки.рф/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Федеральный портал "Российское образование"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6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http://www.edu.ru/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7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http://window.edu.ru/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8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9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http://fcior.edu.ru/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Открытый банк заданий ГИА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10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http://opengia.ru</w:t>
              </w:r>
            </w:hyperlink>
          </w:p>
        </w:tc>
      </w:tr>
    </w:tbl>
    <w:p w:rsidR="009B7F78" w:rsidRPr="00D90BE5" w:rsidRDefault="009B7F78" w:rsidP="00C96F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Корепанова Венера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9B7F78" w:rsidRPr="00D90BE5" w:rsidSect="00C96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687">
    <w:multiLevelType w:val="hybridMultilevel"/>
    <w:lvl w:ilvl="0" w:tplc="82624532">
      <w:start w:val="1"/>
      <w:numFmt w:val="decimal"/>
      <w:lvlText w:val="%1."/>
      <w:lvlJc w:val="left"/>
      <w:pPr>
        <w:ind w:left="720" w:hanging="360"/>
      </w:pPr>
    </w:lvl>
    <w:lvl w:ilvl="1" w:tplc="82624532" w:tentative="1">
      <w:start w:val="1"/>
      <w:numFmt w:val="lowerLetter"/>
      <w:lvlText w:val="%2."/>
      <w:lvlJc w:val="left"/>
      <w:pPr>
        <w:ind w:left="1440" w:hanging="360"/>
      </w:pPr>
    </w:lvl>
    <w:lvl w:ilvl="2" w:tplc="82624532" w:tentative="1">
      <w:start w:val="1"/>
      <w:numFmt w:val="lowerRoman"/>
      <w:lvlText w:val="%3."/>
      <w:lvlJc w:val="right"/>
      <w:pPr>
        <w:ind w:left="2160" w:hanging="180"/>
      </w:pPr>
    </w:lvl>
    <w:lvl w:ilvl="3" w:tplc="82624532" w:tentative="1">
      <w:start w:val="1"/>
      <w:numFmt w:val="decimal"/>
      <w:lvlText w:val="%4."/>
      <w:lvlJc w:val="left"/>
      <w:pPr>
        <w:ind w:left="2880" w:hanging="360"/>
      </w:pPr>
    </w:lvl>
    <w:lvl w:ilvl="4" w:tplc="82624532" w:tentative="1">
      <w:start w:val="1"/>
      <w:numFmt w:val="lowerLetter"/>
      <w:lvlText w:val="%5."/>
      <w:lvlJc w:val="left"/>
      <w:pPr>
        <w:ind w:left="3600" w:hanging="360"/>
      </w:pPr>
    </w:lvl>
    <w:lvl w:ilvl="5" w:tplc="82624532" w:tentative="1">
      <w:start w:val="1"/>
      <w:numFmt w:val="lowerRoman"/>
      <w:lvlText w:val="%6."/>
      <w:lvlJc w:val="right"/>
      <w:pPr>
        <w:ind w:left="4320" w:hanging="180"/>
      </w:pPr>
    </w:lvl>
    <w:lvl w:ilvl="6" w:tplc="82624532" w:tentative="1">
      <w:start w:val="1"/>
      <w:numFmt w:val="decimal"/>
      <w:lvlText w:val="%7."/>
      <w:lvlJc w:val="left"/>
      <w:pPr>
        <w:ind w:left="5040" w:hanging="360"/>
      </w:pPr>
    </w:lvl>
    <w:lvl w:ilvl="7" w:tplc="82624532" w:tentative="1">
      <w:start w:val="1"/>
      <w:numFmt w:val="lowerLetter"/>
      <w:lvlText w:val="%8."/>
      <w:lvlJc w:val="left"/>
      <w:pPr>
        <w:ind w:left="5760" w:hanging="360"/>
      </w:pPr>
    </w:lvl>
    <w:lvl w:ilvl="8" w:tplc="82624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86">
    <w:multiLevelType w:val="hybridMultilevel"/>
    <w:lvl w:ilvl="0" w:tplc="269149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686">
    <w:abstractNumId w:val="30686"/>
  </w:num>
  <w:num w:numId="30687">
    <w:abstractNumId w:val="306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A2D1F"/>
    <w:rsid w:val="00024C31"/>
    <w:rsid w:val="000A2D1F"/>
    <w:rsid w:val="001921F6"/>
    <w:rsid w:val="002640B3"/>
    <w:rsid w:val="002E1BB9"/>
    <w:rsid w:val="00465317"/>
    <w:rsid w:val="00471B8C"/>
    <w:rsid w:val="004C107D"/>
    <w:rsid w:val="004C13F2"/>
    <w:rsid w:val="006A0B72"/>
    <w:rsid w:val="00734382"/>
    <w:rsid w:val="008136CD"/>
    <w:rsid w:val="00840F9A"/>
    <w:rsid w:val="008A0372"/>
    <w:rsid w:val="009B7F78"/>
    <w:rsid w:val="00A151F7"/>
    <w:rsid w:val="00AA5AAD"/>
    <w:rsid w:val="00B20843"/>
    <w:rsid w:val="00C96FB0"/>
    <w:rsid w:val="00D90BE5"/>
    <w:rsid w:val="00DA01C9"/>
    <w:rsid w:val="00DA457A"/>
    <w:rsid w:val="00E508F4"/>
    <w:rsid w:val="00E63628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B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8C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hyperlink" Target="http://open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717834578" Type="http://schemas.openxmlformats.org/officeDocument/2006/relationships/numbering" Target="numbering.xml"/><Relationship Id="rId760616376" Type="http://schemas.openxmlformats.org/officeDocument/2006/relationships/footnotes" Target="footnotes.xml"/><Relationship Id="rId521322076" Type="http://schemas.openxmlformats.org/officeDocument/2006/relationships/endnotes" Target="endnotes.xml"/><Relationship Id="rId974812139" Type="http://schemas.openxmlformats.org/officeDocument/2006/relationships/comments" Target="comments.xml"/><Relationship Id="rId676095699" Type="http://schemas.microsoft.com/office/2011/relationships/commentsExtended" Target="commentsExtended.xml"/><Relationship Id="rId35412788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mu1JnGIj/R6PtjjSuD0Jghj2ysg=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</SignatureValue>
  <KeyInfo>
    <X509Data>
      <X509Certificate>MIIF1zCCA78CFGmuXN4bNSDagNvjEsKHZo/19nwkMA0GCSqGSIb3DQEBCwUAMIGQ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717834578"/>
            <mdssi:RelationshipReference SourceId="rId760616376"/>
            <mdssi:RelationshipReference SourceId="rId521322076"/>
            <mdssi:RelationshipReference SourceId="rId974812139"/>
            <mdssi:RelationshipReference SourceId="rId676095699"/>
            <mdssi:RelationshipReference SourceId="rId354127882"/>
          </Transform>
          <Transform Algorithm="http://www.w3.org/TR/2001/REC-xml-c14n-20010315"/>
        </Transforms>
        <DigestMethod Algorithm="http://www.w3.org/2000/09/xmldsig#sha1"/>
        <DigestValue>81D4L54gT+CYeYagcPGtU2+xdKw=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lPKdiOmN5QImpXtdWopaQhSiXvQ=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DPCSvEy4SY/wUyCjvjHxSyQQgP4=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+QtWBPYpEOKPav00Zgfo+Lp+/BQ=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z112Qz70QPKPiy7FRlQUzMfS820=</DigestValue>
      </Reference>
      <Reference URI="/word/styles.xml?ContentType=application/vnd.openxmlformats-officedocument.wordprocessingml.styles+xml">
        <DigestMethod Algorithm="http://www.w3.org/2000/09/xmldsig#sha1"/>
        <DigestValue>GAouGFX0X/wXemf2NN/Xe2JVArw=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/UHaDineBTRc5LbyDHM8zSTQRgA=</DigestValue>
      </Reference>
    </Manifest>
    <SignatureProperties>
      <SignatureProperty Id="idSignatureTime" Target="#idPackageSignature">
        <mdssi:SignatureTime>
          <mdssi:Format>YYYY-MM-DDThh:mm:ssTZD</mdssi:Format>
          <mdssi:Value>2021-03-29T13:57:06Z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BD31-A162-4E13-B37A-7E3C9443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2016-11-22T00:49:00Z</cp:lastPrinted>
  <dcterms:created xsi:type="dcterms:W3CDTF">2017-10-25T13:03:00Z</dcterms:created>
  <dcterms:modified xsi:type="dcterms:W3CDTF">2017-10-25T13:03:00Z</dcterms:modified>
</cp:coreProperties>
</file>